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41DF" w:rsidRPr="000F1AD0" w:rsidRDefault="004041DF" w:rsidP="00FC2C03">
      <w:pPr>
        <w:rPr>
          <w:szCs w:val="24"/>
        </w:rPr>
      </w:pPr>
    </w:p>
    <w:p w:rsidR="005E7B05" w:rsidRPr="000F1AD0" w:rsidRDefault="005E7B05" w:rsidP="00FC2C03">
      <w:pPr>
        <w:rPr>
          <w:b/>
          <w:bCs/>
          <w:sz w:val="20"/>
        </w:rPr>
      </w:pPr>
    </w:p>
    <w:p w:rsidR="001977E4" w:rsidRPr="000F1AD0" w:rsidRDefault="004041DF">
      <w:pPr>
        <w:jc w:val="right"/>
        <w:rPr>
          <w:b/>
          <w:bCs/>
          <w:sz w:val="20"/>
        </w:rPr>
      </w:pPr>
      <w:r w:rsidRPr="000F1AD0">
        <w:rPr>
          <w:b/>
          <w:bCs/>
          <w:sz w:val="20"/>
        </w:rPr>
        <w:t>Załącznik N</w:t>
      </w:r>
      <w:r w:rsidR="004405B4">
        <w:rPr>
          <w:b/>
          <w:bCs/>
          <w:sz w:val="20"/>
        </w:rPr>
        <w:t>r 2</w:t>
      </w:r>
      <w:r w:rsidR="001A3832" w:rsidRPr="000F1AD0">
        <w:rPr>
          <w:b/>
          <w:bCs/>
          <w:sz w:val="20"/>
        </w:rPr>
        <w:t xml:space="preserve"> do OFERTY</w:t>
      </w:r>
    </w:p>
    <w:p w:rsidR="001977E4" w:rsidRPr="000F1AD0" w:rsidRDefault="001977E4">
      <w:pPr>
        <w:widowControl w:val="0"/>
        <w:tabs>
          <w:tab w:val="center" w:pos="5746"/>
          <w:tab w:val="right" w:pos="10282"/>
        </w:tabs>
        <w:spacing w:line="360" w:lineRule="auto"/>
        <w:ind w:left="567" w:hanging="567"/>
        <w:jc w:val="both"/>
        <w:rPr>
          <w:sz w:val="20"/>
        </w:rPr>
      </w:pPr>
    </w:p>
    <w:p w:rsidR="001977E4" w:rsidRPr="000F1AD0" w:rsidRDefault="001977E4">
      <w:pPr>
        <w:widowControl w:val="0"/>
        <w:tabs>
          <w:tab w:val="center" w:pos="5746"/>
          <w:tab w:val="right" w:pos="10282"/>
        </w:tabs>
        <w:spacing w:line="360" w:lineRule="auto"/>
        <w:ind w:left="567" w:hanging="567"/>
        <w:jc w:val="both"/>
        <w:rPr>
          <w:sz w:val="20"/>
        </w:rPr>
      </w:pPr>
    </w:p>
    <w:p w:rsidR="001977E4" w:rsidRPr="000F1AD0" w:rsidRDefault="001A3832" w:rsidP="00C07EAA">
      <w:pPr>
        <w:widowControl w:val="0"/>
        <w:tabs>
          <w:tab w:val="center" w:pos="5746"/>
          <w:tab w:val="right" w:pos="10282"/>
        </w:tabs>
        <w:spacing w:line="360" w:lineRule="auto"/>
        <w:ind w:left="567" w:hanging="567"/>
        <w:jc w:val="center"/>
        <w:rPr>
          <w:b/>
          <w:sz w:val="20"/>
        </w:rPr>
      </w:pPr>
      <w:r w:rsidRPr="000F1AD0">
        <w:rPr>
          <w:b/>
          <w:szCs w:val="24"/>
        </w:rPr>
        <w:t xml:space="preserve">WYKAZ USŁUG DOTYCZĄCYCH OBSŁUGI BANKOWEJ JEDNOSTEK SAMORZĄDU TERYTORIALNEGO </w:t>
      </w:r>
    </w:p>
    <w:p w:rsidR="001977E4" w:rsidRPr="000F1AD0" w:rsidRDefault="001977E4">
      <w:pPr>
        <w:pStyle w:val="pkt"/>
        <w:spacing w:before="0" w:after="0" w:line="240" w:lineRule="exact"/>
        <w:rPr>
          <w:sz w:val="20"/>
        </w:rPr>
      </w:pPr>
    </w:p>
    <w:p w:rsidR="001977E4" w:rsidRPr="000F1AD0" w:rsidRDefault="001977E4" w:rsidP="00C07EAA">
      <w:pPr>
        <w:pStyle w:val="pkt"/>
        <w:spacing w:before="0" w:after="0" w:line="240" w:lineRule="exact"/>
        <w:ind w:left="0"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3238"/>
        <w:gridCol w:w="2092"/>
        <w:gridCol w:w="1443"/>
        <w:gridCol w:w="1348"/>
        <w:gridCol w:w="1447"/>
      </w:tblGrid>
      <w:tr w:rsidR="00C07EAA" w:rsidRPr="000F1AD0" w:rsidTr="00255AFA">
        <w:tc>
          <w:tcPr>
            <w:tcW w:w="458" w:type="pct"/>
            <w:vMerge w:val="restart"/>
            <w:shd w:val="clear" w:color="auto" w:fill="auto"/>
            <w:vAlign w:val="center"/>
          </w:tcPr>
          <w:p w:rsidR="00C07EAA" w:rsidRPr="000F1AD0" w:rsidRDefault="00C07EAA" w:rsidP="00255AFA">
            <w:pPr>
              <w:pStyle w:val="pkt"/>
              <w:spacing w:before="0" w:after="0" w:line="240" w:lineRule="exact"/>
              <w:ind w:left="0" w:firstLine="0"/>
              <w:jc w:val="center"/>
              <w:rPr>
                <w:b/>
                <w:szCs w:val="24"/>
              </w:rPr>
            </w:pPr>
            <w:r w:rsidRPr="000F1AD0">
              <w:rPr>
                <w:b/>
                <w:szCs w:val="24"/>
              </w:rPr>
              <w:t>Lp.</w:t>
            </w:r>
          </w:p>
        </w:tc>
        <w:tc>
          <w:tcPr>
            <w:tcW w:w="1537" w:type="pct"/>
            <w:vMerge w:val="restart"/>
            <w:shd w:val="clear" w:color="auto" w:fill="auto"/>
            <w:vAlign w:val="center"/>
          </w:tcPr>
          <w:p w:rsidR="00C07EAA" w:rsidRPr="000F1AD0" w:rsidRDefault="00C07EAA" w:rsidP="00255AFA">
            <w:pPr>
              <w:pStyle w:val="pkt"/>
              <w:spacing w:before="0" w:after="0" w:line="240" w:lineRule="exact"/>
              <w:ind w:left="0" w:firstLine="0"/>
              <w:jc w:val="center"/>
              <w:rPr>
                <w:b/>
                <w:szCs w:val="24"/>
              </w:rPr>
            </w:pPr>
            <w:r w:rsidRPr="000F1AD0">
              <w:rPr>
                <w:b/>
                <w:szCs w:val="24"/>
              </w:rPr>
              <w:t>Nazwa wykonanego</w:t>
            </w:r>
            <w:r w:rsidR="00255AFA">
              <w:rPr>
                <w:b/>
                <w:szCs w:val="24"/>
              </w:rPr>
              <w:t>/wykonywanego</w:t>
            </w:r>
            <w:r w:rsidRPr="000F1AD0">
              <w:rPr>
                <w:b/>
                <w:szCs w:val="24"/>
              </w:rPr>
              <w:t xml:space="preserve"> zamówienia</w:t>
            </w:r>
          </w:p>
        </w:tc>
        <w:tc>
          <w:tcPr>
            <w:tcW w:w="993" w:type="pct"/>
            <w:vMerge w:val="restart"/>
            <w:shd w:val="clear" w:color="auto" w:fill="auto"/>
            <w:vAlign w:val="center"/>
          </w:tcPr>
          <w:p w:rsidR="00C07EAA" w:rsidRPr="000F1AD0" w:rsidRDefault="004041DF" w:rsidP="00255AFA">
            <w:pPr>
              <w:pStyle w:val="pkt"/>
              <w:spacing w:before="0" w:after="0" w:line="240" w:lineRule="exact"/>
              <w:ind w:left="0" w:firstLine="0"/>
              <w:jc w:val="center"/>
              <w:rPr>
                <w:b/>
                <w:szCs w:val="24"/>
              </w:rPr>
            </w:pPr>
            <w:r w:rsidRPr="000F1AD0">
              <w:rPr>
                <w:b/>
                <w:szCs w:val="24"/>
              </w:rPr>
              <w:t>Nazwa i adres Z</w:t>
            </w:r>
            <w:r w:rsidR="00C07EAA" w:rsidRPr="000F1AD0">
              <w:rPr>
                <w:b/>
                <w:szCs w:val="24"/>
              </w:rPr>
              <w:t>amawiającego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</w:tcPr>
          <w:p w:rsidR="00C07EAA" w:rsidRPr="000F1AD0" w:rsidRDefault="00C07EAA" w:rsidP="00255AFA">
            <w:pPr>
              <w:pStyle w:val="pkt"/>
              <w:spacing w:before="0" w:after="0" w:line="240" w:lineRule="exact"/>
              <w:ind w:left="0" w:firstLine="0"/>
              <w:jc w:val="center"/>
              <w:rPr>
                <w:b/>
                <w:szCs w:val="24"/>
              </w:rPr>
            </w:pPr>
            <w:r w:rsidRPr="000F1AD0">
              <w:rPr>
                <w:b/>
                <w:szCs w:val="24"/>
              </w:rPr>
              <w:t>Wartość usługi</w:t>
            </w:r>
          </w:p>
        </w:tc>
        <w:tc>
          <w:tcPr>
            <w:tcW w:w="1328" w:type="pct"/>
            <w:gridSpan w:val="2"/>
            <w:shd w:val="clear" w:color="auto" w:fill="auto"/>
            <w:vAlign w:val="center"/>
          </w:tcPr>
          <w:p w:rsidR="00C07EAA" w:rsidRPr="000F1AD0" w:rsidRDefault="004041DF" w:rsidP="00255AFA">
            <w:pPr>
              <w:pStyle w:val="pkt"/>
              <w:spacing w:before="0" w:after="0" w:line="240" w:lineRule="exact"/>
              <w:ind w:left="0" w:firstLine="0"/>
              <w:jc w:val="center"/>
              <w:rPr>
                <w:b/>
                <w:szCs w:val="24"/>
              </w:rPr>
            </w:pPr>
            <w:r w:rsidRPr="000F1AD0">
              <w:rPr>
                <w:b/>
                <w:szCs w:val="24"/>
              </w:rPr>
              <w:t>Okres wykonywania usług</w:t>
            </w:r>
            <w:r w:rsidR="00C07EAA" w:rsidRPr="000F1AD0">
              <w:rPr>
                <w:b/>
                <w:szCs w:val="24"/>
              </w:rPr>
              <w:t xml:space="preserve"> (data)</w:t>
            </w:r>
          </w:p>
        </w:tc>
      </w:tr>
      <w:tr w:rsidR="00C07EAA" w:rsidRPr="000F1AD0" w:rsidTr="00255AFA">
        <w:tc>
          <w:tcPr>
            <w:tcW w:w="458" w:type="pct"/>
            <w:vMerge/>
            <w:shd w:val="clear" w:color="auto" w:fill="auto"/>
          </w:tcPr>
          <w:p w:rsidR="00C07EAA" w:rsidRPr="000F1AD0" w:rsidRDefault="00C07EAA" w:rsidP="00153E42">
            <w:pPr>
              <w:pStyle w:val="pkt"/>
              <w:spacing w:before="0" w:after="0" w:line="240" w:lineRule="exact"/>
              <w:ind w:left="0" w:firstLine="0"/>
              <w:rPr>
                <w:b/>
                <w:szCs w:val="24"/>
              </w:rPr>
            </w:pPr>
          </w:p>
        </w:tc>
        <w:tc>
          <w:tcPr>
            <w:tcW w:w="1537" w:type="pct"/>
            <w:vMerge/>
            <w:shd w:val="clear" w:color="auto" w:fill="auto"/>
          </w:tcPr>
          <w:p w:rsidR="00C07EAA" w:rsidRPr="000F1AD0" w:rsidRDefault="00C07EAA" w:rsidP="00153E42">
            <w:pPr>
              <w:pStyle w:val="pkt"/>
              <w:spacing w:before="0" w:after="0" w:line="240" w:lineRule="exact"/>
              <w:ind w:left="0" w:firstLine="0"/>
              <w:rPr>
                <w:b/>
                <w:szCs w:val="24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C07EAA" w:rsidRPr="000F1AD0" w:rsidRDefault="00C07EAA" w:rsidP="00153E42">
            <w:pPr>
              <w:pStyle w:val="pkt"/>
              <w:spacing w:before="0" w:after="0" w:line="240" w:lineRule="exact"/>
              <w:ind w:left="0" w:firstLine="0"/>
              <w:rPr>
                <w:b/>
                <w:szCs w:val="24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C07EAA" w:rsidRPr="000F1AD0" w:rsidRDefault="00C07EAA" w:rsidP="00153E42">
            <w:pPr>
              <w:pStyle w:val="pkt"/>
              <w:spacing w:before="0" w:after="0" w:line="240" w:lineRule="exact"/>
              <w:ind w:left="0" w:firstLine="0"/>
              <w:rPr>
                <w:b/>
                <w:szCs w:val="24"/>
              </w:rPr>
            </w:pPr>
          </w:p>
        </w:tc>
        <w:tc>
          <w:tcPr>
            <w:tcW w:w="640" w:type="pct"/>
            <w:shd w:val="clear" w:color="auto" w:fill="auto"/>
          </w:tcPr>
          <w:p w:rsidR="00C07EAA" w:rsidRPr="000F1AD0" w:rsidRDefault="00C07EAA" w:rsidP="00153E42">
            <w:pPr>
              <w:pStyle w:val="pkt"/>
              <w:spacing w:before="0" w:after="0" w:line="240" w:lineRule="exact"/>
              <w:ind w:left="0" w:firstLine="0"/>
              <w:jc w:val="center"/>
              <w:rPr>
                <w:b/>
                <w:szCs w:val="24"/>
              </w:rPr>
            </w:pPr>
            <w:r w:rsidRPr="000F1AD0">
              <w:rPr>
                <w:b/>
                <w:szCs w:val="24"/>
              </w:rPr>
              <w:t>od</w:t>
            </w:r>
          </w:p>
        </w:tc>
        <w:tc>
          <w:tcPr>
            <w:tcW w:w="687" w:type="pct"/>
            <w:shd w:val="clear" w:color="auto" w:fill="auto"/>
          </w:tcPr>
          <w:p w:rsidR="00C07EAA" w:rsidRPr="000F1AD0" w:rsidRDefault="00C07EAA" w:rsidP="00153E42">
            <w:pPr>
              <w:pStyle w:val="pkt"/>
              <w:spacing w:before="0" w:after="0" w:line="240" w:lineRule="exact"/>
              <w:ind w:left="0" w:firstLine="0"/>
              <w:jc w:val="center"/>
              <w:rPr>
                <w:b/>
                <w:szCs w:val="24"/>
              </w:rPr>
            </w:pPr>
            <w:r w:rsidRPr="000F1AD0">
              <w:rPr>
                <w:b/>
                <w:szCs w:val="24"/>
              </w:rPr>
              <w:t>do</w:t>
            </w:r>
          </w:p>
        </w:tc>
      </w:tr>
      <w:tr w:rsidR="00C07EAA" w:rsidRPr="000F1AD0" w:rsidTr="00255AFA">
        <w:tc>
          <w:tcPr>
            <w:tcW w:w="458" w:type="pct"/>
            <w:shd w:val="clear" w:color="auto" w:fill="auto"/>
          </w:tcPr>
          <w:p w:rsidR="00C07EAA" w:rsidRPr="000F1AD0" w:rsidRDefault="00C07EAA" w:rsidP="00153E42">
            <w:pPr>
              <w:pStyle w:val="pkt"/>
              <w:spacing w:before="0" w:after="0" w:line="240" w:lineRule="exact"/>
              <w:ind w:left="0" w:firstLine="0"/>
              <w:rPr>
                <w:b/>
                <w:szCs w:val="24"/>
              </w:rPr>
            </w:pPr>
          </w:p>
          <w:p w:rsidR="00C07EAA" w:rsidRPr="000F1AD0" w:rsidRDefault="00C07EAA" w:rsidP="00153E42">
            <w:pPr>
              <w:pStyle w:val="pkt"/>
              <w:spacing w:before="0" w:after="0" w:line="240" w:lineRule="exact"/>
              <w:ind w:left="0" w:firstLine="0"/>
              <w:rPr>
                <w:b/>
                <w:szCs w:val="24"/>
              </w:rPr>
            </w:pPr>
          </w:p>
          <w:p w:rsidR="00C07EAA" w:rsidRPr="000F1AD0" w:rsidRDefault="00C07EAA" w:rsidP="00153E42">
            <w:pPr>
              <w:pStyle w:val="pkt"/>
              <w:spacing w:before="0" w:after="0" w:line="240" w:lineRule="exact"/>
              <w:ind w:left="0" w:firstLine="0"/>
              <w:rPr>
                <w:b/>
                <w:szCs w:val="24"/>
              </w:rPr>
            </w:pPr>
          </w:p>
        </w:tc>
        <w:tc>
          <w:tcPr>
            <w:tcW w:w="1537" w:type="pct"/>
            <w:shd w:val="clear" w:color="auto" w:fill="auto"/>
          </w:tcPr>
          <w:p w:rsidR="00C07EAA" w:rsidRPr="000F1AD0" w:rsidRDefault="00C07EAA" w:rsidP="00153E42">
            <w:pPr>
              <w:pStyle w:val="pkt"/>
              <w:spacing w:before="0" w:after="0" w:line="240" w:lineRule="exact"/>
              <w:ind w:left="0" w:firstLine="0"/>
              <w:rPr>
                <w:b/>
                <w:szCs w:val="24"/>
              </w:rPr>
            </w:pPr>
          </w:p>
        </w:tc>
        <w:tc>
          <w:tcPr>
            <w:tcW w:w="993" w:type="pct"/>
            <w:shd w:val="clear" w:color="auto" w:fill="auto"/>
          </w:tcPr>
          <w:p w:rsidR="00C07EAA" w:rsidRPr="000F1AD0" w:rsidRDefault="00C07EAA" w:rsidP="00153E42">
            <w:pPr>
              <w:pStyle w:val="pkt"/>
              <w:spacing w:before="0" w:after="0" w:line="240" w:lineRule="exact"/>
              <w:ind w:left="0" w:firstLine="0"/>
              <w:rPr>
                <w:b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C07EAA" w:rsidRPr="000F1AD0" w:rsidRDefault="00C07EAA" w:rsidP="00153E42">
            <w:pPr>
              <w:pStyle w:val="pkt"/>
              <w:spacing w:before="0" w:after="0" w:line="240" w:lineRule="exact"/>
              <w:ind w:left="0" w:firstLine="0"/>
              <w:rPr>
                <w:b/>
                <w:szCs w:val="24"/>
              </w:rPr>
            </w:pPr>
          </w:p>
        </w:tc>
        <w:tc>
          <w:tcPr>
            <w:tcW w:w="640" w:type="pct"/>
            <w:shd w:val="clear" w:color="auto" w:fill="auto"/>
          </w:tcPr>
          <w:p w:rsidR="00C07EAA" w:rsidRPr="000F1AD0" w:rsidRDefault="00C07EAA" w:rsidP="00153E42">
            <w:pPr>
              <w:pStyle w:val="pkt"/>
              <w:spacing w:before="0" w:after="0" w:line="240" w:lineRule="exact"/>
              <w:ind w:left="0" w:firstLine="0"/>
              <w:rPr>
                <w:b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C07EAA" w:rsidRPr="000F1AD0" w:rsidRDefault="00C07EAA" w:rsidP="00153E42">
            <w:pPr>
              <w:pStyle w:val="pkt"/>
              <w:spacing w:before="0" w:after="0" w:line="240" w:lineRule="exact"/>
              <w:ind w:left="0" w:firstLine="0"/>
              <w:rPr>
                <w:sz w:val="20"/>
              </w:rPr>
            </w:pPr>
          </w:p>
        </w:tc>
      </w:tr>
      <w:tr w:rsidR="00C07EAA" w:rsidRPr="000F1AD0" w:rsidTr="00255AFA">
        <w:tc>
          <w:tcPr>
            <w:tcW w:w="458" w:type="pct"/>
            <w:shd w:val="clear" w:color="auto" w:fill="auto"/>
          </w:tcPr>
          <w:p w:rsidR="00C07EAA" w:rsidRPr="000F1AD0" w:rsidRDefault="00C07EAA" w:rsidP="00153E42">
            <w:pPr>
              <w:pStyle w:val="pkt"/>
              <w:spacing w:before="0" w:after="0" w:line="240" w:lineRule="exact"/>
              <w:ind w:left="0" w:firstLine="0"/>
              <w:rPr>
                <w:sz w:val="20"/>
              </w:rPr>
            </w:pPr>
          </w:p>
          <w:p w:rsidR="00C07EAA" w:rsidRPr="000F1AD0" w:rsidRDefault="00C07EAA" w:rsidP="00153E42">
            <w:pPr>
              <w:pStyle w:val="pkt"/>
              <w:spacing w:before="0" w:after="0" w:line="240" w:lineRule="exact"/>
              <w:ind w:left="0" w:firstLine="0"/>
              <w:rPr>
                <w:sz w:val="20"/>
              </w:rPr>
            </w:pPr>
          </w:p>
          <w:p w:rsidR="00C07EAA" w:rsidRPr="000F1AD0" w:rsidRDefault="00C07EAA" w:rsidP="00153E42">
            <w:pPr>
              <w:pStyle w:val="pkt"/>
              <w:spacing w:before="0" w:after="0" w:line="240" w:lineRule="exact"/>
              <w:ind w:left="0" w:firstLine="0"/>
              <w:rPr>
                <w:sz w:val="20"/>
              </w:rPr>
            </w:pPr>
          </w:p>
        </w:tc>
        <w:tc>
          <w:tcPr>
            <w:tcW w:w="1537" w:type="pct"/>
            <w:shd w:val="clear" w:color="auto" w:fill="auto"/>
          </w:tcPr>
          <w:p w:rsidR="00C07EAA" w:rsidRPr="000F1AD0" w:rsidRDefault="00C07EAA" w:rsidP="00153E42">
            <w:pPr>
              <w:pStyle w:val="pkt"/>
              <w:spacing w:before="0" w:after="0" w:line="240" w:lineRule="exact"/>
              <w:ind w:left="0" w:firstLine="0"/>
              <w:rPr>
                <w:sz w:val="20"/>
              </w:rPr>
            </w:pPr>
          </w:p>
        </w:tc>
        <w:tc>
          <w:tcPr>
            <w:tcW w:w="993" w:type="pct"/>
            <w:shd w:val="clear" w:color="auto" w:fill="auto"/>
          </w:tcPr>
          <w:p w:rsidR="00C07EAA" w:rsidRPr="000F1AD0" w:rsidRDefault="00C07EAA" w:rsidP="00153E42">
            <w:pPr>
              <w:pStyle w:val="pkt"/>
              <w:spacing w:before="0" w:after="0" w:line="240" w:lineRule="exact"/>
              <w:ind w:left="0" w:firstLine="0"/>
              <w:rPr>
                <w:sz w:val="20"/>
              </w:rPr>
            </w:pPr>
          </w:p>
        </w:tc>
        <w:tc>
          <w:tcPr>
            <w:tcW w:w="685" w:type="pct"/>
            <w:shd w:val="clear" w:color="auto" w:fill="auto"/>
          </w:tcPr>
          <w:p w:rsidR="00C07EAA" w:rsidRPr="000F1AD0" w:rsidRDefault="00C07EAA" w:rsidP="00153E42">
            <w:pPr>
              <w:pStyle w:val="pkt"/>
              <w:spacing w:before="0" w:after="0" w:line="240" w:lineRule="exact"/>
              <w:ind w:left="0" w:firstLine="0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C07EAA" w:rsidRPr="000F1AD0" w:rsidRDefault="00C07EAA" w:rsidP="00153E42">
            <w:pPr>
              <w:pStyle w:val="pkt"/>
              <w:spacing w:before="0" w:after="0" w:line="240" w:lineRule="exact"/>
              <w:ind w:left="0" w:firstLine="0"/>
              <w:rPr>
                <w:sz w:val="20"/>
              </w:rPr>
            </w:pPr>
          </w:p>
        </w:tc>
        <w:tc>
          <w:tcPr>
            <w:tcW w:w="687" w:type="pct"/>
            <w:shd w:val="clear" w:color="auto" w:fill="auto"/>
          </w:tcPr>
          <w:p w:rsidR="00C07EAA" w:rsidRPr="000F1AD0" w:rsidRDefault="00C07EAA" w:rsidP="00153E42">
            <w:pPr>
              <w:pStyle w:val="pkt"/>
              <w:spacing w:before="0" w:after="0" w:line="240" w:lineRule="exact"/>
              <w:ind w:left="0" w:firstLine="0"/>
              <w:rPr>
                <w:sz w:val="20"/>
              </w:rPr>
            </w:pPr>
          </w:p>
        </w:tc>
      </w:tr>
      <w:tr w:rsidR="00C07EAA" w:rsidRPr="000F1AD0" w:rsidTr="00255AFA">
        <w:tc>
          <w:tcPr>
            <w:tcW w:w="458" w:type="pct"/>
            <w:shd w:val="clear" w:color="auto" w:fill="auto"/>
          </w:tcPr>
          <w:p w:rsidR="00C07EAA" w:rsidRPr="000F1AD0" w:rsidRDefault="00C07EAA" w:rsidP="00153E42">
            <w:pPr>
              <w:pStyle w:val="pkt"/>
              <w:spacing w:before="0" w:after="0" w:line="240" w:lineRule="exact"/>
              <w:ind w:left="0" w:firstLine="0"/>
              <w:rPr>
                <w:sz w:val="20"/>
              </w:rPr>
            </w:pPr>
          </w:p>
          <w:p w:rsidR="00C07EAA" w:rsidRPr="000F1AD0" w:rsidRDefault="00C07EAA" w:rsidP="00153E42">
            <w:pPr>
              <w:pStyle w:val="pkt"/>
              <w:spacing w:before="0" w:after="0" w:line="240" w:lineRule="exact"/>
              <w:ind w:left="0" w:firstLine="0"/>
              <w:rPr>
                <w:sz w:val="20"/>
              </w:rPr>
            </w:pPr>
          </w:p>
          <w:p w:rsidR="00C07EAA" w:rsidRPr="000F1AD0" w:rsidRDefault="00C07EAA" w:rsidP="00153E42">
            <w:pPr>
              <w:pStyle w:val="pkt"/>
              <w:spacing w:before="0" w:after="0" w:line="240" w:lineRule="exact"/>
              <w:ind w:left="0" w:firstLine="0"/>
              <w:rPr>
                <w:sz w:val="20"/>
              </w:rPr>
            </w:pPr>
          </w:p>
        </w:tc>
        <w:tc>
          <w:tcPr>
            <w:tcW w:w="1537" w:type="pct"/>
            <w:shd w:val="clear" w:color="auto" w:fill="auto"/>
          </w:tcPr>
          <w:p w:rsidR="00C07EAA" w:rsidRPr="000F1AD0" w:rsidRDefault="00C07EAA" w:rsidP="00153E42">
            <w:pPr>
              <w:pStyle w:val="pkt"/>
              <w:spacing w:before="0" w:after="0" w:line="240" w:lineRule="exact"/>
              <w:ind w:left="0" w:firstLine="0"/>
              <w:rPr>
                <w:sz w:val="20"/>
              </w:rPr>
            </w:pPr>
          </w:p>
        </w:tc>
        <w:tc>
          <w:tcPr>
            <w:tcW w:w="993" w:type="pct"/>
            <w:shd w:val="clear" w:color="auto" w:fill="auto"/>
          </w:tcPr>
          <w:p w:rsidR="00C07EAA" w:rsidRPr="000F1AD0" w:rsidRDefault="00C07EAA" w:rsidP="00153E42">
            <w:pPr>
              <w:pStyle w:val="pkt"/>
              <w:spacing w:before="0" w:after="0" w:line="240" w:lineRule="exact"/>
              <w:ind w:left="0" w:firstLine="0"/>
              <w:rPr>
                <w:sz w:val="20"/>
              </w:rPr>
            </w:pPr>
          </w:p>
        </w:tc>
        <w:tc>
          <w:tcPr>
            <w:tcW w:w="685" w:type="pct"/>
            <w:shd w:val="clear" w:color="auto" w:fill="auto"/>
          </w:tcPr>
          <w:p w:rsidR="00C07EAA" w:rsidRPr="000F1AD0" w:rsidRDefault="00C07EAA" w:rsidP="00153E42">
            <w:pPr>
              <w:pStyle w:val="pkt"/>
              <w:spacing w:before="0" w:after="0" w:line="240" w:lineRule="exact"/>
              <w:ind w:left="0" w:firstLine="0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C07EAA" w:rsidRPr="000F1AD0" w:rsidRDefault="00C07EAA" w:rsidP="00153E42">
            <w:pPr>
              <w:pStyle w:val="pkt"/>
              <w:spacing w:before="0" w:after="0" w:line="240" w:lineRule="exact"/>
              <w:ind w:left="0" w:firstLine="0"/>
              <w:rPr>
                <w:sz w:val="20"/>
              </w:rPr>
            </w:pPr>
          </w:p>
        </w:tc>
        <w:tc>
          <w:tcPr>
            <w:tcW w:w="687" w:type="pct"/>
            <w:shd w:val="clear" w:color="auto" w:fill="auto"/>
          </w:tcPr>
          <w:p w:rsidR="00C07EAA" w:rsidRPr="000F1AD0" w:rsidRDefault="00C07EAA" w:rsidP="00153E42">
            <w:pPr>
              <w:pStyle w:val="pkt"/>
              <w:spacing w:before="0" w:after="0" w:line="240" w:lineRule="exact"/>
              <w:ind w:left="0" w:firstLine="0"/>
              <w:rPr>
                <w:sz w:val="20"/>
              </w:rPr>
            </w:pPr>
          </w:p>
        </w:tc>
      </w:tr>
    </w:tbl>
    <w:p w:rsidR="001977E4" w:rsidRPr="000F1AD0" w:rsidRDefault="001977E4">
      <w:pPr>
        <w:pStyle w:val="pkt"/>
        <w:spacing w:before="0" w:after="0" w:line="240" w:lineRule="exact"/>
        <w:rPr>
          <w:sz w:val="20"/>
        </w:rPr>
      </w:pPr>
    </w:p>
    <w:p w:rsidR="001977E4" w:rsidRDefault="001977E4">
      <w:pPr>
        <w:pStyle w:val="pkt"/>
        <w:spacing w:before="0" w:after="0" w:line="240" w:lineRule="exact"/>
        <w:rPr>
          <w:sz w:val="20"/>
        </w:rPr>
      </w:pPr>
    </w:p>
    <w:p w:rsidR="00255AFA" w:rsidRDefault="00255AFA">
      <w:pPr>
        <w:pStyle w:val="pkt"/>
        <w:spacing w:before="0" w:after="0" w:line="240" w:lineRule="exact"/>
        <w:rPr>
          <w:sz w:val="20"/>
        </w:rPr>
      </w:pPr>
    </w:p>
    <w:p w:rsidR="00255AFA" w:rsidRDefault="00255AFA" w:rsidP="00C52243">
      <w:pPr>
        <w:pStyle w:val="pkt"/>
        <w:spacing w:before="0" w:after="0" w:line="240" w:lineRule="exact"/>
        <w:jc w:val="center"/>
        <w:rPr>
          <w:sz w:val="20"/>
        </w:rPr>
      </w:pPr>
    </w:p>
    <w:p w:rsidR="00255AFA" w:rsidRDefault="00255AFA">
      <w:pPr>
        <w:pStyle w:val="pkt"/>
        <w:spacing w:before="0" w:after="0" w:line="240" w:lineRule="exact"/>
        <w:rPr>
          <w:sz w:val="20"/>
        </w:rPr>
      </w:pPr>
    </w:p>
    <w:p w:rsidR="00255AFA" w:rsidRDefault="00255AFA">
      <w:pPr>
        <w:pStyle w:val="pkt"/>
        <w:spacing w:before="0" w:after="0" w:line="240" w:lineRule="exact"/>
        <w:rPr>
          <w:sz w:val="20"/>
        </w:rPr>
      </w:pPr>
    </w:p>
    <w:p w:rsidR="00255AFA" w:rsidRPr="000F1AD0" w:rsidRDefault="00255AFA">
      <w:pPr>
        <w:pStyle w:val="pkt"/>
        <w:spacing w:before="0" w:after="0" w:line="240" w:lineRule="exact"/>
        <w:rPr>
          <w:sz w:val="20"/>
        </w:rPr>
      </w:pPr>
    </w:p>
    <w:p w:rsidR="004041DF" w:rsidRPr="000F1AD0" w:rsidRDefault="004041DF" w:rsidP="004041DF">
      <w:pPr>
        <w:rPr>
          <w:b/>
          <w:szCs w:val="24"/>
          <w:u w:val="single"/>
        </w:rPr>
      </w:pPr>
      <w:r w:rsidRPr="000F1AD0">
        <w:rPr>
          <w:b/>
          <w:szCs w:val="24"/>
          <w:u w:val="single"/>
        </w:rPr>
        <w:t>UWAGI</w:t>
      </w:r>
    </w:p>
    <w:p w:rsidR="004041DF" w:rsidRPr="000F1AD0" w:rsidRDefault="004041DF" w:rsidP="004041DF">
      <w:pPr>
        <w:rPr>
          <w:b/>
          <w:szCs w:val="24"/>
          <w:u w:val="single"/>
        </w:rPr>
      </w:pPr>
    </w:p>
    <w:p w:rsidR="004041DF" w:rsidRPr="00962031" w:rsidRDefault="004041DF" w:rsidP="00A63A2B">
      <w:pPr>
        <w:pStyle w:val="Akapitzlist"/>
        <w:numPr>
          <w:ilvl w:val="0"/>
          <w:numId w:val="31"/>
        </w:numPr>
        <w:rPr>
          <w:szCs w:val="24"/>
        </w:rPr>
      </w:pPr>
      <w:r w:rsidRPr="00962031">
        <w:rPr>
          <w:szCs w:val="24"/>
        </w:rPr>
        <w:t>Należyte wykonanie w/w usług potwierdzam dokumentami zawartymi w załączeniu do niniejszego wykazu.</w:t>
      </w:r>
    </w:p>
    <w:p w:rsidR="004041DF" w:rsidRPr="000F1AD0" w:rsidRDefault="004041DF" w:rsidP="004041DF">
      <w:pPr>
        <w:rPr>
          <w:b/>
          <w:szCs w:val="24"/>
        </w:rPr>
      </w:pPr>
    </w:p>
    <w:p w:rsidR="004041DF" w:rsidRPr="000F1AD0" w:rsidRDefault="002E48B3" w:rsidP="00A63A2B">
      <w:pPr>
        <w:numPr>
          <w:ilvl w:val="0"/>
          <w:numId w:val="31"/>
        </w:numPr>
        <w:rPr>
          <w:szCs w:val="24"/>
        </w:rPr>
      </w:pPr>
      <w:r w:rsidRPr="000F1AD0">
        <w:rPr>
          <w:szCs w:val="24"/>
        </w:rPr>
        <w:t>Przez nazwę wykonanego zamówienia</w:t>
      </w:r>
      <w:r w:rsidR="004041DF" w:rsidRPr="000F1AD0">
        <w:rPr>
          <w:szCs w:val="24"/>
        </w:rPr>
        <w:t xml:space="preserve"> należy rozumieć obsługę budżetów jednostek samorządu terytorialnego.</w:t>
      </w:r>
    </w:p>
    <w:p w:rsidR="00962031" w:rsidRDefault="00962031" w:rsidP="00962031">
      <w:pPr>
        <w:pStyle w:val="pkt"/>
        <w:spacing w:before="0" w:after="0" w:line="240" w:lineRule="exact"/>
        <w:ind w:left="0" w:firstLine="0"/>
        <w:rPr>
          <w:sz w:val="20"/>
        </w:rPr>
      </w:pPr>
    </w:p>
    <w:p w:rsidR="00962031" w:rsidRDefault="00962031" w:rsidP="00962031">
      <w:pPr>
        <w:pStyle w:val="pkt"/>
        <w:spacing w:before="0" w:after="0" w:line="240" w:lineRule="exact"/>
        <w:ind w:left="0" w:firstLine="0"/>
        <w:rPr>
          <w:sz w:val="20"/>
        </w:rPr>
      </w:pPr>
    </w:p>
    <w:p w:rsidR="00962031" w:rsidRDefault="00962031" w:rsidP="00962031">
      <w:pPr>
        <w:pStyle w:val="pkt"/>
        <w:spacing w:before="0" w:after="0" w:line="240" w:lineRule="exact"/>
        <w:ind w:left="0" w:firstLine="0"/>
        <w:rPr>
          <w:sz w:val="20"/>
        </w:rPr>
      </w:pPr>
    </w:p>
    <w:p w:rsidR="00962031" w:rsidRDefault="00962031" w:rsidP="00962031">
      <w:pPr>
        <w:pStyle w:val="pkt"/>
        <w:spacing w:before="0" w:after="0" w:line="240" w:lineRule="exact"/>
        <w:ind w:left="0" w:firstLine="0"/>
        <w:rPr>
          <w:sz w:val="20"/>
        </w:rPr>
      </w:pPr>
    </w:p>
    <w:p w:rsidR="00962031" w:rsidRPr="000F1AD0" w:rsidRDefault="00962031" w:rsidP="00962031">
      <w:pPr>
        <w:pStyle w:val="pkt"/>
        <w:spacing w:before="0" w:after="0" w:line="240" w:lineRule="exact"/>
        <w:ind w:left="0" w:firstLine="0"/>
        <w:rPr>
          <w:sz w:val="20"/>
        </w:rPr>
      </w:pPr>
      <w:r>
        <w:rPr>
          <w:sz w:val="20"/>
        </w:rPr>
        <w:t>…………………………………………………                                          ………………………………………………………</w:t>
      </w:r>
    </w:p>
    <w:p w:rsidR="001977E4" w:rsidRPr="000F1AD0" w:rsidRDefault="00962031" w:rsidP="00962031">
      <w:pPr>
        <w:spacing w:line="100" w:lineRule="atLeast"/>
        <w:rPr>
          <w:sz w:val="20"/>
        </w:rPr>
      </w:pPr>
      <w:r>
        <w:rPr>
          <w:sz w:val="20"/>
        </w:rPr>
        <w:t xml:space="preserve">         </w:t>
      </w:r>
      <w:r w:rsidR="001977E4" w:rsidRPr="000F1AD0">
        <w:rPr>
          <w:sz w:val="20"/>
        </w:rPr>
        <w:t>Nazwa</w:t>
      </w:r>
      <w:r w:rsidR="00AA1BAA" w:rsidRPr="000F1AD0">
        <w:rPr>
          <w:sz w:val="20"/>
        </w:rPr>
        <w:t xml:space="preserve"> i adres</w:t>
      </w:r>
      <w:r w:rsidR="001977E4" w:rsidRPr="000F1AD0">
        <w:rPr>
          <w:sz w:val="20"/>
        </w:rPr>
        <w:t xml:space="preserve"> Wykonawcy                         </w:t>
      </w:r>
      <w:r w:rsidR="00C07EAA" w:rsidRPr="000F1AD0">
        <w:rPr>
          <w:sz w:val="20"/>
        </w:rPr>
        <w:t xml:space="preserve">         </w:t>
      </w:r>
      <w:r w:rsidR="001977E4" w:rsidRPr="000F1AD0">
        <w:rPr>
          <w:sz w:val="20"/>
        </w:rPr>
        <w:t xml:space="preserve"> </w:t>
      </w:r>
      <w:r>
        <w:rPr>
          <w:sz w:val="20"/>
        </w:rPr>
        <w:t xml:space="preserve">                                           </w:t>
      </w:r>
      <w:r w:rsidR="001977E4" w:rsidRPr="000F1AD0">
        <w:rPr>
          <w:sz w:val="20"/>
        </w:rPr>
        <w:t xml:space="preserve"> </w:t>
      </w:r>
      <w:r>
        <w:rPr>
          <w:sz w:val="20"/>
        </w:rPr>
        <w:t>I</w:t>
      </w:r>
      <w:r w:rsidR="00AA1BAA" w:rsidRPr="000F1AD0">
        <w:rPr>
          <w:sz w:val="20"/>
        </w:rPr>
        <w:t>mienna pieczątka i</w:t>
      </w:r>
      <w:r w:rsidR="001977E4" w:rsidRPr="000F1AD0">
        <w:rPr>
          <w:sz w:val="20"/>
        </w:rPr>
        <w:t xml:space="preserve">  podpis Wykonawcy</w:t>
      </w:r>
    </w:p>
    <w:p w:rsidR="00962031" w:rsidRDefault="001977E4" w:rsidP="00962031">
      <w:pPr>
        <w:jc w:val="both"/>
        <w:rPr>
          <w:i/>
          <w:sz w:val="20"/>
        </w:rPr>
      </w:pPr>
      <w:r w:rsidRPr="000F1AD0">
        <w:rPr>
          <w:i/>
          <w:sz w:val="20"/>
        </w:rPr>
        <w:t xml:space="preserve"> </w:t>
      </w:r>
      <w:r w:rsidR="00962031">
        <w:rPr>
          <w:i/>
          <w:sz w:val="20"/>
        </w:rPr>
        <w:t xml:space="preserve">        </w:t>
      </w:r>
      <w:r w:rsidRPr="000F1AD0">
        <w:rPr>
          <w:i/>
          <w:sz w:val="20"/>
        </w:rPr>
        <w:t>(lub pieczątka</w:t>
      </w:r>
      <w:r w:rsidR="004041DF" w:rsidRPr="000F1AD0">
        <w:rPr>
          <w:i/>
          <w:sz w:val="20"/>
        </w:rPr>
        <w:t xml:space="preserve"> firmowa</w:t>
      </w:r>
      <w:r w:rsidRPr="000F1AD0">
        <w:rPr>
          <w:i/>
          <w:sz w:val="20"/>
        </w:rPr>
        <w:t xml:space="preserve">)    </w:t>
      </w:r>
      <w:r w:rsidR="004041DF" w:rsidRPr="000F1AD0">
        <w:rPr>
          <w:i/>
          <w:sz w:val="20"/>
        </w:rPr>
        <w:t xml:space="preserve">                               </w:t>
      </w:r>
      <w:r w:rsidR="00962031">
        <w:rPr>
          <w:i/>
          <w:sz w:val="20"/>
        </w:rPr>
        <w:t xml:space="preserve">                                          </w:t>
      </w:r>
      <w:r w:rsidR="004041DF" w:rsidRPr="000F1AD0">
        <w:rPr>
          <w:i/>
          <w:sz w:val="20"/>
        </w:rPr>
        <w:t>(</w:t>
      </w:r>
      <w:r w:rsidRPr="000F1AD0">
        <w:rPr>
          <w:i/>
          <w:sz w:val="20"/>
        </w:rPr>
        <w:t>osoby upoważnionej lub osób upoważnionych</w:t>
      </w:r>
    </w:p>
    <w:p w:rsidR="001977E4" w:rsidRPr="000F1AD0" w:rsidRDefault="004041DF" w:rsidP="00962031">
      <w:pPr>
        <w:jc w:val="both"/>
        <w:rPr>
          <w:i/>
          <w:sz w:val="20"/>
        </w:rPr>
      </w:pPr>
      <w:r w:rsidRPr="000F1AD0">
        <w:rPr>
          <w:i/>
          <w:sz w:val="20"/>
        </w:rPr>
        <w:t xml:space="preserve"> </w:t>
      </w:r>
      <w:r w:rsidR="00962031">
        <w:rPr>
          <w:i/>
          <w:sz w:val="20"/>
        </w:rPr>
        <w:t xml:space="preserve">                                                                                                                            </w:t>
      </w:r>
      <w:r w:rsidRPr="000F1AD0">
        <w:rPr>
          <w:i/>
          <w:sz w:val="20"/>
        </w:rPr>
        <w:t>przez</w:t>
      </w:r>
      <w:r w:rsidR="00962031">
        <w:rPr>
          <w:i/>
          <w:sz w:val="20"/>
        </w:rPr>
        <w:t xml:space="preserve"> Wykonawcę)</w:t>
      </w:r>
    </w:p>
    <w:p w:rsidR="001977E4" w:rsidRPr="000F1AD0" w:rsidRDefault="001977E4">
      <w:pPr>
        <w:jc w:val="both"/>
        <w:rPr>
          <w:sz w:val="20"/>
        </w:rPr>
      </w:pPr>
    </w:p>
    <w:p w:rsidR="001977E4" w:rsidRPr="000F1AD0" w:rsidRDefault="001977E4">
      <w:pPr>
        <w:jc w:val="both"/>
        <w:rPr>
          <w:sz w:val="20"/>
        </w:rPr>
      </w:pPr>
    </w:p>
    <w:p w:rsidR="001977E4" w:rsidRPr="000F1AD0" w:rsidRDefault="001977E4">
      <w:pPr>
        <w:jc w:val="both"/>
        <w:rPr>
          <w:sz w:val="20"/>
        </w:rPr>
      </w:pPr>
    </w:p>
    <w:p w:rsidR="001977E4" w:rsidRPr="000F1AD0" w:rsidRDefault="001977E4">
      <w:pPr>
        <w:jc w:val="both"/>
        <w:rPr>
          <w:sz w:val="20"/>
        </w:rPr>
      </w:pPr>
    </w:p>
    <w:p w:rsidR="00C07EAA" w:rsidRPr="000F1AD0" w:rsidRDefault="00C07EAA">
      <w:pPr>
        <w:jc w:val="both"/>
        <w:rPr>
          <w:sz w:val="20"/>
        </w:rPr>
      </w:pPr>
    </w:p>
    <w:p w:rsidR="00077E56" w:rsidRPr="000F1AD0" w:rsidRDefault="00077E56">
      <w:pPr>
        <w:jc w:val="both"/>
        <w:rPr>
          <w:sz w:val="20"/>
        </w:rPr>
      </w:pPr>
    </w:p>
    <w:p w:rsidR="001977E4" w:rsidRPr="000F1AD0" w:rsidRDefault="001977E4" w:rsidP="00B616AD">
      <w:pPr>
        <w:jc w:val="both"/>
        <w:rPr>
          <w:sz w:val="20"/>
        </w:rPr>
      </w:pPr>
      <w:r w:rsidRPr="000F1AD0">
        <w:rPr>
          <w:sz w:val="20"/>
        </w:rPr>
        <w:t>...............................dn. .............</w:t>
      </w:r>
      <w:r w:rsidR="00832FD7" w:rsidRPr="000F1AD0">
        <w:rPr>
          <w:sz w:val="20"/>
        </w:rPr>
        <w:t>.</w:t>
      </w:r>
      <w:r w:rsidR="001B0909" w:rsidRPr="000F1AD0">
        <w:rPr>
          <w:sz w:val="20"/>
        </w:rPr>
        <w:t>............................201</w:t>
      </w:r>
      <w:r w:rsidR="00A673CB">
        <w:rPr>
          <w:sz w:val="20"/>
        </w:rPr>
        <w:t>8</w:t>
      </w:r>
      <w:r w:rsidR="00A31CA9" w:rsidRPr="000F1AD0">
        <w:rPr>
          <w:sz w:val="20"/>
        </w:rPr>
        <w:t xml:space="preserve"> </w:t>
      </w:r>
      <w:r w:rsidRPr="000F1AD0">
        <w:rPr>
          <w:sz w:val="20"/>
        </w:rPr>
        <w:t>r.</w:t>
      </w:r>
    </w:p>
    <w:sectPr w:rsidR="001977E4" w:rsidRPr="000F1AD0" w:rsidSect="00C46A09">
      <w:headerReference w:type="default" r:id="rId8"/>
      <w:footerReference w:type="default" r:id="rId9"/>
      <w:headerReference w:type="first" r:id="rId10"/>
      <w:pgSz w:w="11905" w:h="16837"/>
      <w:pgMar w:top="1046" w:right="737" w:bottom="936" w:left="850" w:header="99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E89" w:rsidRDefault="00E50E89">
      <w:r>
        <w:separator/>
      </w:r>
    </w:p>
  </w:endnote>
  <w:endnote w:type="continuationSeparator" w:id="0">
    <w:p w:rsidR="00E50E89" w:rsidRDefault="00E5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963244"/>
      <w:docPartObj>
        <w:docPartGallery w:val="Page Numbers (Bottom of Page)"/>
        <w:docPartUnique/>
      </w:docPartObj>
    </w:sdtPr>
    <w:sdtContent>
      <w:p w:rsidR="00C47583" w:rsidRDefault="00F329F8">
        <w:pPr>
          <w:pStyle w:val="Stopka"/>
          <w:jc w:val="right"/>
        </w:pPr>
        <w:fldSimple w:instr="PAGE   \* MERGEFORMAT">
          <w:r w:rsidR="00DA15AF">
            <w:rPr>
              <w:noProof/>
            </w:rPr>
            <w:t>2</w:t>
          </w:r>
        </w:fldSimple>
      </w:p>
    </w:sdtContent>
  </w:sdt>
  <w:p w:rsidR="00C47583" w:rsidRDefault="00C4758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E89" w:rsidRDefault="00E50E89">
      <w:r>
        <w:separator/>
      </w:r>
    </w:p>
  </w:footnote>
  <w:footnote w:type="continuationSeparator" w:id="0">
    <w:p w:rsidR="00E50E89" w:rsidRDefault="00E5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83" w:rsidRPr="00B56462" w:rsidRDefault="00C47583" w:rsidP="00F83E68">
    <w:pPr>
      <w:rPr>
        <w:b/>
        <w:sz w:val="22"/>
        <w:szCs w:val="22"/>
      </w:rPr>
    </w:pPr>
    <w:r>
      <w:rPr>
        <w:rFonts w:ascii="Tahoma" w:hAnsi="Tahoma"/>
        <w:i/>
        <w:iCs/>
        <w:sz w:val="16"/>
      </w:rPr>
      <w:t>Znak sprawy – SPF-III.3052.5.2018</w:t>
    </w:r>
  </w:p>
  <w:p w:rsidR="00C47583" w:rsidRDefault="00C47583">
    <w:pPr>
      <w:shd w:val="clear" w:color="auto" w:fill="FFFFFF"/>
      <w:ind w:left="5"/>
      <w:jc w:val="center"/>
      <w:rPr>
        <w:rFonts w:ascii="Tahoma" w:hAnsi="Tahoma"/>
        <w:i/>
        <w:iCs/>
        <w:sz w:val="16"/>
      </w:rPr>
    </w:pPr>
    <w:r>
      <w:rPr>
        <w:rFonts w:ascii="Tahoma" w:hAnsi="Tahoma"/>
        <w:i/>
        <w:iCs/>
        <w:sz w:val="16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43" w:rsidRPr="00C52243" w:rsidRDefault="00C52243" w:rsidP="00C52243">
    <w:pPr>
      <w:pStyle w:val="Nagwek"/>
      <w:rPr>
        <w:rFonts w:ascii="Tahoma" w:hAnsi="Tahoma" w:cs="Tahoma"/>
        <w:b/>
        <w:sz w:val="16"/>
        <w:szCs w:val="16"/>
      </w:rPr>
    </w:pPr>
    <w:r w:rsidRPr="00C52243">
      <w:rPr>
        <w:rFonts w:ascii="Tahoma" w:hAnsi="Tahoma" w:cs="Tahoma"/>
        <w:i/>
        <w:iCs/>
        <w:sz w:val="16"/>
        <w:szCs w:val="16"/>
      </w:rPr>
      <w:t>Znak sprawy – SPF-III.3052.5.2018</w:t>
    </w:r>
  </w:p>
  <w:p w:rsidR="00C52243" w:rsidRDefault="00C522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5">
    <w:nsid w:val="00000007"/>
    <w:multiLevelType w:val="multilevel"/>
    <w:tmpl w:val="D75EE8A2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ascii="Tahoma" w:hAnsi="Tahoma"/>
        <w:b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b/>
      </w:rPr>
    </w:lvl>
  </w:abstractNum>
  <w:abstractNum w:abstractNumId="6">
    <w:nsid w:val="00000008"/>
    <w:multiLevelType w:val="multilevel"/>
    <w:tmpl w:val="00000008"/>
    <w:name w:val="WW8Num8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/>
        <w:b/>
        <w:bCs/>
        <w:sz w:val="20"/>
        <w:szCs w:val="20"/>
        <w:u w:val="single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ascii="Tahoma" w:hAnsi="Tahoma"/>
        <w:b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/>
        <w:b/>
        <w:bCs/>
        <w:sz w:val="20"/>
        <w:szCs w:val="2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/>
        <w:b/>
        <w:bCs/>
        <w:sz w:val="20"/>
        <w:szCs w:val="20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/>
        <w:b/>
        <w:bCs/>
        <w:sz w:val="20"/>
        <w:szCs w:val="20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/>
        <w:b/>
        <w:bCs/>
        <w:sz w:val="20"/>
        <w:szCs w:val="20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/>
        <w:b/>
        <w:bCs/>
        <w:sz w:val="20"/>
        <w:szCs w:val="20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/>
        <w:b/>
        <w:bCs/>
        <w:sz w:val="20"/>
        <w:szCs w:val="20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/>
        <w:b/>
        <w:bCs/>
        <w:sz w:val="20"/>
        <w:szCs w:val="20"/>
        <w:u w:val="single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multilevel"/>
    <w:tmpl w:val="91F4AC34"/>
    <w:name w:val="WW8Num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</w:rPr>
    </w:lvl>
    <w:lvl w:ilvl="1"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B"/>
    <w:multiLevelType w:val="multilevel"/>
    <w:tmpl w:val="0000000B"/>
    <w:name w:val="WW8Num11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8826ACEE"/>
    <w:name w:val="WW8Num15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39643902"/>
    <w:name w:val="WW8Num19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D"/>
    <w:multiLevelType w:val="singleLevel"/>
    <w:tmpl w:val="0000001D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3">
    <w:nsid w:val="0F253645"/>
    <w:multiLevelType w:val="hybridMultilevel"/>
    <w:tmpl w:val="8A046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A01A66"/>
    <w:multiLevelType w:val="hybridMultilevel"/>
    <w:tmpl w:val="FA507D8E"/>
    <w:lvl w:ilvl="0" w:tplc="229650B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1C3D7465"/>
    <w:multiLevelType w:val="multilevel"/>
    <w:tmpl w:val="70002790"/>
    <w:name w:val="WW8Num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1DD657A3"/>
    <w:multiLevelType w:val="hybridMultilevel"/>
    <w:tmpl w:val="A0289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134F99"/>
    <w:multiLevelType w:val="hybridMultilevel"/>
    <w:tmpl w:val="3B72D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5D4B0A"/>
    <w:multiLevelType w:val="hybridMultilevel"/>
    <w:tmpl w:val="EB28F542"/>
    <w:lvl w:ilvl="0" w:tplc="6CE8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6937F0"/>
    <w:multiLevelType w:val="hybridMultilevel"/>
    <w:tmpl w:val="812E28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2295A11"/>
    <w:multiLevelType w:val="hybridMultilevel"/>
    <w:tmpl w:val="7D06D924"/>
    <w:lvl w:ilvl="0" w:tplc="F49CA8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2D7204"/>
    <w:multiLevelType w:val="hybridMultilevel"/>
    <w:tmpl w:val="25DE3222"/>
    <w:lvl w:ilvl="0" w:tplc="C0725BC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30B51DA"/>
    <w:multiLevelType w:val="hybridMultilevel"/>
    <w:tmpl w:val="BBEC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EB5D56"/>
    <w:multiLevelType w:val="hybridMultilevel"/>
    <w:tmpl w:val="DED4F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B87048"/>
    <w:multiLevelType w:val="hybridMultilevel"/>
    <w:tmpl w:val="A1B63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062666"/>
    <w:multiLevelType w:val="hybridMultilevel"/>
    <w:tmpl w:val="92789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C80F37"/>
    <w:multiLevelType w:val="hybridMultilevel"/>
    <w:tmpl w:val="745A2390"/>
    <w:lvl w:ilvl="0" w:tplc="0415000F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37">
    <w:nsid w:val="74621695"/>
    <w:multiLevelType w:val="hybridMultilevel"/>
    <w:tmpl w:val="3502E704"/>
    <w:lvl w:ilvl="0" w:tplc="6A9C4A64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8">
    <w:nsid w:val="74703EEB"/>
    <w:multiLevelType w:val="hybridMultilevel"/>
    <w:tmpl w:val="09AED790"/>
    <w:lvl w:ilvl="0" w:tplc="6CE857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FF6C93"/>
    <w:multiLevelType w:val="hybridMultilevel"/>
    <w:tmpl w:val="09427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D537A"/>
    <w:multiLevelType w:val="hybridMultilevel"/>
    <w:tmpl w:val="F0441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B6E40"/>
    <w:multiLevelType w:val="hybridMultilevel"/>
    <w:tmpl w:val="BF0473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D55E33"/>
    <w:multiLevelType w:val="hybridMultilevel"/>
    <w:tmpl w:val="B4E8C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169CA"/>
    <w:multiLevelType w:val="hybridMultilevel"/>
    <w:tmpl w:val="5CF81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3"/>
  </w:num>
  <w:num w:numId="7">
    <w:abstractNumId w:val="18"/>
  </w:num>
  <w:num w:numId="8">
    <w:abstractNumId w:val="19"/>
  </w:num>
  <w:num w:numId="9">
    <w:abstractNumId w:val="20"/>
  </w:num>
  <w:num w:numId="10">
    <w:abstractNumId w:val="24"/>
  </w:num>
  <w:num w:numId="11">
    <w:abstractNumId w:val="37"/>
  </w:num>
  <w:num w:numId="12">
    <w:abstractNumId w:val="36"/>
  </w:num>
  <w:num w:numId="13">
    <w:abstractNumId w:val="39"/>
  </w:num>
  <w:num w:numId="14">
    <w:abstractNumId w:val="12"/>
  </w:num>
  <w:num w:numId="15">
    <w:abstractNumId w:val="31"/>
  </w:num>
  <w:num w:numId="16">
    <w:abstractNumId w:val="34"/>
  </w:num>
  <w:num w:numId="17">
    <w:abstractNumId w:val="30"/>
  </w:num>
  <w:num w:numId="18">
    <w:abstractNumId w:val="29"/>
  </w:num>
  <w:num w:numId="19">
    <w:abstractNumId w:val="41"/>
  </w:num>
  <w:num w:numId="20">
    <w:abstractNumId w:val="28"/>
  </w:num>
  <w:num w:numId="21">
    <w:abstractNumId w:val="35"/>
  </w:num>
  <w:num w:numId="22">
    <w:abstractNumId w:val="33"/>
  </w:num>
  <w:num w:numId="23">
    <w:abstractNumId w:val="40"/>
  </w:num>
  <w:num w:numId="24">
    <w:abstractNumId w:val="43"/>
  </w:num>
  <w:num w:numId="25">
    <w:abstractNumId w:val="23"/>
  </w:num>
  <w:num w:numId="26">
    <w:abstractNumId w:val="26"/>
  </w:num>
  <w:num w:numId="27">
    <w:abstractNumId w:val="42"/>
  </w:num>
  <w:num w:numId="28">
    <w:abstractNumId w:val="27"/>
  </w:num>
  <w:num w:numId="29">
    <w:abstractNumId w:val="38"/>
  </w:num>
  <w:num w:numId="30">
    <w:abstractNumId w:val="32"/>
  </w:num>
  <w:num w:numId="31">
    <w:abstractNumId w:val="2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227D2"/>
    <w:rsid w:val="00005FCC"/>
    <w:rsid w:val="000064EA"/>
    <w:rsid w:val="00014A4F"/>
    <w:rsid w:val="0002452E"/>
    <w:rsid w:val="000251BA"/>
    <w:rsid w:val="00036021"/>
    <w:rsid w:val="000368E7"/>
    <w:rsid w:val="000419A1"/>
    <w:rsid w:val="000473BC"/>
    <w:rsid w:val="00052C62"/>
    <w:rsid w:val="00065CF8"/>
    <w:rsid w:val="00077E56"/>
    <w:rsid w:val="0008034E"/>
    <w:rsid w:val="000907AA"/>
    <w:rsid w:val="000A2074"/>
    <w:rsid w:val="000C6593"/>
    <w:rsid w:val="000D14A6"/>
    <w:rsid w:val="000D21DF"/>
    <w:rsid w:val="000D6CC5"/>
    <w:rsid w:val="000E26D0"/>
    <w:rsid w:val="000E4763"/>
    <w:rsid w:val="000E5045"/>
    <w:rsid w:val="000E76CF"/>
    <w:rsid w:val="000F1AD0"/>
    <w:rsid w:val="000F229F"/>
    <w:rsid w:val="000F525F"/>
    <w:rsid w:val="000F5738"/>
    <w:rsid w:val="00100147"/>
    <w:rsid w:val="001033CF"/>
    <w:rsid w:val="001103B9"/>
    <w:rsid w:val="0011355C"/>
    <w:rsid w:val="00135CD4"/>
    <w:rsid w:val="00140637"/>
    <w:rsid w:val="0014353D"/>
    <w:rsid w:val="00143F8C"/>
    <w:rsid w:val="00152FE9"/>
    <w:rsid w:val="00153E42"/>
    <w:rsid w:val="0015415E"/>
    <w:rsid w:val="0015509A"/>
    <w:rsid w:val="00171EEF"/>
    <w:rsid w:val="001763B0"/>
    <w:rsid w:val="001777F7"/>
    <w:rsid w:val="00180F2F"/>
    <w:rsid w:val="00185794"/>
    <w:rsid w:val="001903C6"/>
    <w:rsid w:val="0019389A"/>
    <w:rsid w:val="00194F44"/>
    <w:rsid w:val="001964EC"/>
    <w:rsid w:val="001977E4"/>
    <w:rsid w:val="001A14AA"/>
    <w:rsid w:val="001A2AFF"/>
    <w:rsid w:val="001A3832"/>
    <w:rsid w:val="001A6A62"/>
    <w:rsid w:val="001B0909"/>
    <w:rsid w:val="001B6640"/>
    <w:rsid w:val="001C12DE"/>
    <w:rsid w:val="001D740B"/>
    <w:rsid w:val="001F1158"/>
    <w:rsid w:val="001F38D7"/>
    <w:rsid w:val="001F72D4"/>
    <w:rsid w:val="00212387"/>
    <w:rsid w:val="002219F8"/>
    <w:rsid w:val="002271AE"/>
    <w:rsid w:val="0024187B"/>
    <w:rsid w:val="0024517B"/>
    <w:rsid w:val="00250B4C"/>
    <w:rsid w:val="00254F22"/>
    <w:rsid w:val="00255AFA"/>
    <w:rsid w:val="00257DE8"/>
    <w:rsid w:val="002657AA"/>
    <w:rsid w:val="00267053"/>
    <w:rsid w:val="00267A13"/>
    <w:rsid w:val="00275727"/>
    <w:rsid w:val="002766EA"/>
    <w:rsid w:val="00277B81"/>
    <w:rsid w:val="00291396"/>
    <w:rsid w:val="002A20AC"/>
    <w:rsid w:val="002A496D"/>
    <w:rsid w:val="002B3F70"/>
    <w:rsid w:val="002C3F30"/>
    <w:rsid w:val="002C5878"/>
    <w:rsid w:val="002D7E25"/>
    <w:rsid w:val="002E48B3"/>
    <w:rsid w:val="002F34BC"/>
    <w:rsid w:val="002F5192"/>
    <w:rsid w:val="003009C6"/>
    <w:rsid w:val="00300B1F"/>
    <w:rsid w:val="003124F1"/>
    <w:rsid w:val="00313745"/>
    <w:rsid w:val="003144D0"/>
    <w:rsid w:val="00321056"/>
    <w:rsid w:val="00321264"/>
    <w:rsid w:val="00321940"/>
    <w:rsid w:val="003220B3"/>
    <w:rsid w:val="003227D2"/>
    <w:rsid w:val="00327A9A"/>
    <w:rsid w:val="00332C87"/>
    <w:rsid w:val="0034512E"/>
    <w:rsid w:val="003452BE"/>
    <w:rsid w:val="003526E2"/>
    <w:rsid w:val="003566C3"/>
    <w:rsid w:val="0035670F"/>
    <w:rsid w:val="00356ED4"/>
    <w:rsid w:val="00363B29"/>
    <w:rsid w:val="003714F3"/>
    <w:rsid w:val="0037264B"/>
    <w:rsid w:val="0037349C"/>
    <w:rsid w:val="003755DA"/>
    <w:rsid w:val="003775CD"/>
    <w:rsid w:val="003804EE"/>
    <w:rsid w:val="0039006C"/>
    <w:rsid w:val="003A3DC4"/>
    <w:rsid w:val="003B72FB"/>
    <w:rsid w:val="003C12D7"/>
    <w:rsid w:val="003C1798"/>
    <w:rsid w:val="003C1F6D"/>
    <w:rsid w:val="003C6136"/>
    <w:rsid w:val="003D533B"/>
    <w:rsid w:val="003D7B03"/>
    <w:rsid w:val="003E231B"/>
    <w:rsid w:val="004041DF"/>
    <w:rsid w:val="004046C3"/>
    <w:rsid w:val="00404C59"/>
    <w:rsid w:val="00404CAF"/>
    <w:rsid w:val="00404D79"/>
    <w:rsid w:val="004076A1"/>
    <w:rsid w:val="0041235C"/>
    <w:rsid w:val="00433197"/>
    <w:rsid w:val="004405B4"/>
    <w:rsid w:val="004410E7"/>
    <w:rsid w:val="00441682"/>
    <w:rsid w:val="0044713A"/>
    <w:rsid w:val="004516A2"/>
    <w:rsid w:val="00452116"/>
    <w:rsid w:val="00457D3C"/>
    <w:rsid w:val="00466F3B"/>
    <w:rsid w:val="004702AD"/>
    <w:rsid w:val="0048601C"/>
    <w:rsid w:val="00487EF2"/>
    <w:rsid w:val="00491CFC"/>
    <w:rsid w:val="00492916"/>
    <w:rsid w:val="00497312"/>
    <w:rsid w:val="004A054C"/>
    <w:rsid w:val="004A2C69"/>
    <w:rsid w:val="004A710E"/>
    <w:rsid w:val="004B33F9"/>
    <w:rsid w:val="004B5122"/>
    <w:rsid w:val="004B57B3"/>
    <w:rsid w:val="004B60BA"/>
    <w:rsid w:val="004B6DC3"/>
    <w:rsid w:val="004B7CB8"/>
    <w:rsid w:val="004C002C"/>
    <w:rsid w:val="004D264B"/>
    <w:rsid w:val="004E4C2A"/>
    <w:rsid w:val="004E635B"/>
    <w:rsid w:val="004E6CBE"/>
    <w:rsid w:val="004F4563"/>
    <w:rsid w:val="00502ACD"/>
    <w:rsid w:val="00503157"/>
    <w:rsid w:val="00521FB6"/>
    <w:rsid w:val="005239CE"/>
    <w:rsid w:val="00527293"/>
    <w:rsid w:val="00547B04"/>
    <w:rsid w:val="0055152B"/>
    <w:rsid w:val="005525D0"/>
    <w:rsid w:val="00566333"/>
    <w:rsid w:val="00573115"/>
    <w:rsid w:val="00573741"/>
    <w:rsid w:val="005748C6"/>
    <w:rsid w:val="00584285"/>
    <w:rsid w:val="005873C9"/>
    <w:rsid w:val="005914E0"/>
    <w:rsid w:val="005A07D5"/>
    <w:rsid w:val="005A4B21"/>
    <w:rsid w:val="005D5B3A"/>
    <w:rsid w:val="005E7B05"/>
    <w:rsid w:val="0060011C"/>
    <w:rsid w:val="0060127A"/>
    <w:rsid w:val="006155BF"/>
    <w:rsid w:val="006255AC"/>
    <w:rsid w:val="00632EBE"/>
    <w:rsid w:val="006428F6"/>
    <w:rsid w:val="00642C9A"/>
    <w:rsid w:val="00646118"/>
    <w:rsid w:val="00646317"/>
    <w:rsid w:val="00654DC7"/>
    <w:rsid w:val="00655A8A"/>
    <w:rsid w:val="00673591"/>
    <w:rsid w:val="00674F10"/>
    <w:rsid w:val="0067569B"/>
    <w:rsid w:val="00683F9B"/>
    <w:rsid w:val="006840CE"/>
    <w:rsid w:val="0068765C"/>
    <w:rsid w:val="0069518C"/>
    <w:rsid w:val="006A220B"/>
    <w:rsid w:val="006A610D"/>
    <w:rsid w:val="006A62E2"/>
    <w:rsid w:val="006C5F13"/>
    <w:rsid w:val="006D3414"/>
    <w:rsid w:val="006D3CDD"/>
    <w:rsid w:val="006E4BA3"/>
    <w:rsid w:val="006E574E"/>
    <w:rsid w:val="006F6BA4"/>
    <w:rsid w:val="007034BF"/>
    <w:rsid w:val="007040C4"/>
    <w:rsid w:val="00705462"/>
    <w:rsid w:val="00720738"/>
    <w:rsid w:val="00723488"/>
    <w:rsid w:val="00725658"/>
    <w:rsid w:val="00726625"/>
    <w:rsid w:val="007267EC"/>
    <w:rsid w:val="00730965"/>
    <w:rsid w:val="0073129C"/>
    <w:rsid w:val="007320DD"/>
    <w:rsid w:val="00736E46"/>
    <w:rsid w:val="007475B4"/>
    <w:rsid w:val="00765710"/>
    <w:rsid w:val="007678F7"/>
    <w:rsid w:val="00775A18"/>
    <w:rsid w:val="00777218"/>
    <w:rsid w:val="007A35F8"/>
    <w:rsid w:val="007A6167"/>
    <w:rsid w:val="007B0BEC"/>
    <w:rsid w:val="007B23D5"/>
    <w:rsid w:val="007C4D2E"/>
    <w:rsid w:val="007C5CB8"/>
    <w:rsid w:val="007C78B4"/>
    <w:rsid w:val="007D1408"/>
    <w:rsid w:val="007D20F7"/>
    <w:rsid w:val="007E1D20"/>
    <w:rsid w:val="007F02CD"/>
    <w:rsid w:val="007F4362"/>
    <w:rsid w:val="007F4CBB"/>
    <w:rsid w:val="007F66E1"/>
    <w:rsid w:val="00805482"/>
    <w:rsid w:val="00806315"/>
    <w:rsid w:val="00811545"/>
    <w:rsid w:val="00812DE6"/>
    <w:rsid w:val="00820D47"/>
    <w:rsid w:val="00823FA3"/>
    <w:rsid w:val="00824559"/>
    <w:rsid w:val="00825065"/>
    <w:rsid w:val="008274F6"/>
    <w:rsid w:val="00827BE4"/>
    <w:rsid w:val="00831144"/>
    <w:rsid w:val="00832FD7"/>
    <w:rsid w:val="00841B16"/>
    <w:rsid w:val="00855B2E"/>
    <w:rsid w:val="00862B62"/>
    <w:rsid w:val="0086383C"/>
    <w:rsid w:val="00866480"/>
    <w:rsid w:val="00866B4F"/>
    <w:rsid w:val="008753F7"/>
    <w:rsid w:val="00876306"/>
    <w:rsid w:val="00877DD7"/>
    <w:rsid w:val="00881278"/>
    <w:rsid w:val="00887BCB"/>
    <w:rsid w:val="008917D6"/>
    <w:rsid w:val="00896266"/>
    <w:rsid w:val="008A539E"/>
    <w:rsid w:val="008B2DD5"/>
    <w:rsid w:val="008B5F6B"/>
    <w:rsid w:val="008B6A29"/>
    <w:rsid w:val="008D0E3C"/>
    <w:rsid w:val="008E03F6"/>
    <w:rsid w:val="008E3AAB"/>
    <w:rsid w:val="008E4F25"/>
    <w:rsid w:val="008F5883"/>
    <w:rsid w:val="00901C23"/>
    <w:rsid w:val="00907C2C"/>
    <w:rsid w:val="0091266A"/>
    <w:rsid w:val="00916AB5"/>
    <w:rsid w:val="009239C1"/>
    <w:rsid w:val="00930365"/>
    <w:rsid w:val="00935732"/>
    <w:rsid w:val="009357DC"/>
    <w:rsid w:val="00937C04"/>
    <w:rsid w:val="009450FA"/>
    <w:rsid w:val="009539FF"/>
    <w:rsid w:val="00954F18"/>
    <w:rsid w:val="00960323"/>
    <w:rsid w:val="0096142E"/>
    <w:rsid w:val="00962031"/>
    <w:rsid w:val="009744DA"/>
    <w:rsid w:val="00993173"/>
    <w:rsid w:val="009A4751"/>
    <w:rsid w:val="009B4202"/>
    <w:rsid w:val="009B4B60"/>
    <w:rsid w:val="009C7A09"/>
    <w:rsid w:val="009D46E5"/>
    <w:rsid w:val="009D4D69"/>
    <w:rsid w:val="009E5C10"/>
    <w:rsid w:val="009E7100"/>
    <w:rsid w:val="009F64B5"/>
    <w:rsid w:val="00A02BBC"/>
    <w:rsid w:val="00A03FA6"/>
    <w:rsid w:val="00A12271"/>
    <w:rsid w:val="00A16D61"/>
    <w:rsid w:val="00A17B45"/>
    <w:rsid w:val="00A23708"/>
    <w:rsid w:val="00A24C2E"/>
    <w:rsid w:val="00A24D1C"/>
    <w:rsid w:val="00A26AF7"/>
    <w:rsid w:val="00A31CA9"/>
    <w:rsid w:val="00A42AB7"/>
    <w:rsid w:val="00A54DA6"/>
    <w:rsid w:val="00A602CD"/>
    <w:rsid w:val="00A63A2B"/>
    <w:rsid w:val="00A673CB"/>
    <w:rsid w:val="00A767EE"/>
    <w:rsid w:val="00A8093C"/>
    <w:rsid w:val="00A83528"/>
    <w:rsid w:val="00A84FA5"/>
    <w:rsid w:val="00A8586B"/>
    <w:rsid w:val="00A87109"/>
    <w:rsid w:val="00A91BA6"/>
    <w:rsid w:val="00A9298F"/>
    <w:rsid w:val="00A941C5"/>
    <w:rsid w:val="00A97D81"/>
    <w:rsid w:val="00AA1BAA"/>
    <w:rsid w:val="00AA4961"/>
    <w:rsid w:val="00AA5473"/>
    <w:rsid w:val="00AB0085"/>
    <w:rsid w:val="00AB17DE"/>
    <w:rsid w:val="00AB4826"/>
    <w:rsid w:val="00AB530E"/>
    <w:rsid w:val="00AB7978"/>
    <w:rsid w:val="00AD3299"/>
    <w:rsid w:val="00AE0082"/>
    <w:rsid w:val="00AE661F"/>
    <w:rsid w:val="00B11F34"/>
    <w:rsid w:val="00B1409B"/>
    <w:rsid w:val="00B37270"/>
    <w:rsid w:val="00B41385"/>
    <w:rsid w:val="00B42167"/>
    <w:rsid w:val="00B43FED"/>
    <w:rsid w:val="00B52023"/>
    <w:rsid w:val="00B5782C"/>
    <w:rsid w:val="00B578E3"/>
    <w:rsid w:val="00B616AD"/>
    <w:rsid w:val="00B6400A"/>
    <w:rsid w:val="00B711F7"/>
    <w:rsid w:val="00B725D9"/>
    <w:rsid w:val="00B72676"/>
    <w:rsid w:val="00B7364E"/>
    <w:rsid w:val="00B77AF6"/>
    <w:rsid w:val="00B82307"/>
    <w:rsid w:val="00B9014A"/>
    <w:rsid w:val="00B92079"/>
    <w:rsid w:val="00BA3088"/>
    <w:rsid w:val="00BA4D93"/>
    <w:rsid w:val="00BB1982"/>
    <w:rsid w:val="00BB4B59"/>
    <w:rsid w:val="00BB5EFC"/>
    <w:rsid w:val="00BC3F50"/>
    <w:rsid w:val="00BD1A0B"/>
    <w:rsid w:val="00BD25C1"/>
    <w:rsid w:val="00BE0D1E"/>
    <w:rsid w:val="00BE534F"/>
    <w:rsid w:val="00BF5D94"/>
    <w:rsid w:val="00BF741B"/>
    <w:rsid w:val="00C05718"/>
    <w:rsid w:val="00C05A72"/>
    <w:rsid w:val="00C05A94"/>
    <w:rsid w:val="00C07682"/>
    <w:rsid w:val="00C07EAA"/>
    <w:rsid w:val="00C113DD"/>
    <w:rsid w:val="00C16F7F"/>
    <w:rsid w:val="00C2235E"/>
    <w:rsid w:val="00C25CD6"/>
    <w:rsid w:val="00C27F4E"/>
    <w:rsid w:val="00C301E5"/>
    <w:rsid w:val="00C320F3"/>
    <w:rsid w:val="00C35D5D"/>
    <w:rsid w:val="00C46A09"/>
    <w:rsid w:val="00C47583"/>
    <w:rsid w:val="00C50107"/>
    <w:rsid w:val="00C5059F"/>
    <w:rsid w:val="00C52243"/>
    <w:rsid w:val="00C55DEB"/>
    <w:rsid w:val="00C562AE"/>
    <w:rsid w:val="00C56CB0"/>
    <w:rsid w:val="00C57E4C"/>
    <w:rsid w:val="00C61294"/>
    <w:rsid w:val="00C6592E"/>
    <w:rsid w:val="00C66C8F"/>
    <w:rsid w:val="00C71457"/>
    <w:rsid w:val="00C72458"/>
    <w:rsid w:val="00C747F7"/>
    <w:rsid w:val="00C83A67"/>
    <w:rsid w:val="00C91E56"/>
    <w:rsid w:val="00C96014"/>
    <w:rsid w:val="00CA0850"/>
    <w:rsid w:val="00CA55D2"/>
    <w:rsid w:val="00CB54E2"/>
    <w:rsid w:val="00CD162A"/>
    <w:rsid w:val="00CD484D"/>
    <w:rsid w:val="00CD5A0E"/>
    <w:rsid w:val="00CD5BD6"/>
    <w:rsid w:val="00CE224B"/>
    <w:rsid w:val="00CF1988"/>
    <w:rsid w:val="00CF311C"/>
    <w:rsid w:val="00CF67E7"/>
    <w:rsid w:val="00CF6E35"/>
    <w:rsid w:val="00D04298"/>
    <w:rsid w:val="00D0704A"/>
    <w:rsid w:val="00D1095C"/>
    <w:rsid w:val="00D1148A"/>
    <w:rsid w:val="00D13152"/>
    <w:rsid w:val="00D255D4"/>
    <w:rsid w:val="00D321D5"/>
    <w:rsid w:val="00D34807"/>
    <w:rsid w:val="00D43E90"/>
    <w:rsid w:val="00D56D20"/>
    <w:rsid w:val="00D602C3"/>
    <w:rsid w:val="00D62073"/>
    <w:rsid w:val="00D62B78"/>
    <w:rsid w:val="00D6524E"/>
    <w:rsid w:val="00D86BB5"/>
    <w:rsid w:val="00D8791F"/>
    <w:rsid w:val="00DA15AF"/>
    <w:rsid w:val="00DA2601"/>
    <w:rsid w:val="00DA4C74"/>
    <w:rsid w:val="00DB1017"/>
    <w:rsid w:val="00DC3EB6"/>
    <w:rsid w:val="00DC5EE5"/>
    <w:rsid w:val="00DD0250"/>
    <w:rsid w:val="00DE413E"/>
    <w:rsid w:val="00DF1EEF"/>
    <w:rsid w:val="00DF75E9"/>
    <w:rsid w:val="00E00CE7"/>
    <w:rsid w:val="00E105F9"/>
    <w:rsid w:val="00E13C6F"/>
    <w:rsid w:val="00E22D3B"/>
    <w:rsid w:val="00E2309F"/>
    <w:rsid w:val="00E233D0"/>
    <w:rsid w:val="00E245DF"/>
    <w:rsid w:val="00E2725C"/>
    <w:rsid w:val="00E41607"/>
    <w:rsid w:val="00E474CF"/>
    <w:rsid w:val="00E50E89"/>
    <w:rsid w:val="00E51CB8"/>
    <w:rsid w:val="00E53445"/>
    <w:rsid w:val="00E67B02"/>
    <w:rsid w:val="00E703E9"/>
    <w:rsid w:val="00E7198F"/>
    <w:rsid w:val="00E73F15"/>
    <w:rsid w:val="00E76CEE"/>
    <w:rsid w:val="00EB44EA"/>
    <w:rsid w:val="00EB5969"/>
    <w:rsid w:val="00EB6618"/>
    <w:rsid w:val="00EC26D2"/>
    <w:rsid w:val="00ED09B5"/>
    <w:rsid w:val="00ED6164"/>
    <w:rsid w:val="00EF3521"/>
    <w:rsid w:val="00F040D4"/>
    <w:rsid w:val="00F06353"/>
    <w:rsid w:val="00F06BEB"/>
    <w:rsid w:val="00F07FF7"/>
    <w:rsid w:val="00F15F08"/>
    <w:rsid w:val="00F164A7"/>
    <w:rsid w:val="00F20666"/>
    <w:rsid w:val="00F27597"/>
    <w:rsid w:val="00F329F8"/>
    <w:rsid w:val="00F366D8"/>
    <w:rsid w:val="00F44BA7"/>
    <w:rsid w:val="00F514DB"/>
    <w:rsid w:val="00F6176F"/>
    <w:rsid w:val="00F61F48"/>
    <w:rsid w:val="00F63F70"/>
    <w:rsid w:val="00F6596A"/>
    <w:rsid w:val="00F71E73"/>
    <w:rsid w:val="00F73590"/>
    <w:rsid w:val="00F82322"/>
    <w:rsid w:val="00F82502"/>
    <w:rsid w:val="00F83E68"/>
    <w:rsid w:val="00F9184A"/>
    <w:rsid w:val="00F93267"/>
    <w:rsid w:val="00F96323"/>
    <w:rsid w:val="00FA09BD"/>
    <w:rsid w:val="00FA2204"/>
    <w:rsid w:val="00FA7703"/>
    <w:rsid w:val="00FB5423"/>
    <w:rsid w:val="00FC2C03"/>
    <w:rsid w:val="00FD5398"/>
    <w:rsid w:val="00FD578A"/>
    <w:rsid w:val="00FD5942"/>
    <w:rsid w:val="00FE48D6"/>
    <w:rsid w:val="00FE521C"/>
    <w:rsid w:val="00FE720C"/>
    <w:rsid w:val="00FF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D7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F15F08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15F08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qFormat/>
    <w:rsid w:val="00F15F08"/>
    <w:pPr>
      <w:keepNext/>
      <w:numPr>
        <w:ilvl w:val="2"/>
        <w:numId w:val="1"/>
      </w:numPr>
      <w:ind w:left="3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15F08"/>
    <w:pPr>
      <w:keepNext/>
      <w:widowControl w:val="0"/>
      <w:numPr>
        <w:ilvl w:val="3"/>
        <w:numId w:val="1"/>
      </w:numPr>
      <w:ind w:left="427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rsid w:val="00F15F08"/>
    <w:pPr>
      <w:keepNext/>
      <w:widowControl w:val="0"/>
      <w:numPr>
        <w:ilvl w:val="4"/>
        <w:numId w:val="1"/>
      </w:numPr>
      <w:ind w:left="283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qFormat/>
    <w:rsid w:val="00F15F08"/>
    <w:pPr>
      <w:keepNext/>
      <w:numPr>
        <w:ilvl w:val="6"/>
        <w:numId w:val="1"/>
      </w:numPr>
      <w:ind w:left="1986"/>
      <w:outlineLvl w:val="6"/>
    </w:pPr>
  </w:style>
  <w:style w:type="paragraph" w:styleId="Nagwek9">
    <w:name w:val="heading 9"/>
    <w:basedOn w:val="Normalny"/>
    <w:next w:val="Normalny"/>
    <w:qFormat/>
    <w:rsid w:val="00F15F08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F15F08"/>
    <w:rPr>
      <w:color w:val="auto"/>
    </w:rPr>
  </w:style>
  <w:style w:type="character" w:customStyle="1" w:styleId="WW8Num5z1">
    <w:name w:val="WW8Num5z1"/>
    <w:rsid w:val="00F15F08"/>
    <w:rPr>
      <w:b w:val="0"/>
    </w:rPr>
  </w:style>
  <w:style w:type="character" w:customStyle="1" w:styleId="WW8Num7z0">
    <w:name w:val="WW8Num7z0"/>
    <w:rsid w:val="00F15F08"/>
    <w:rPr>
      <w:b/>
    </w:rPr>
  </w:style>
  <w:style w:type="character" w:customStyle="1" w:styleId="WW8Num7z1">
    <w:name w:val="WW8Num7z1"/>
    <w:rsid w:val="00F15F08"/>
    <w:rPr>
      <w:rFonts w:ascii="Tahoma" w:hAnsi="Tahoma"/>
      <w:b w:val="0"/>
      <w:sz w:val="20"/>
      <w:szCs w:val="20"/>
      <w:u w:val="none"/>
    </w:rPr>
  </w:style>
  <w:style w:type="character" w:customStyle="1" w:styleId="WW8Num8z0">
    <w:name w:val="WW8Num8z0"/>
    <w:rsid w:val="00F15F08"/>
    <w:rPr>
      <w:rFonts w:ascii="Tahoma" w:hAnsi="Tahoma"/>
      <w:b/>
      <w:bCs/>
      <w:sz w:val="20"/>
      <w:szCs w:val="20"/>
      <w:u w:val="single"/>
    </w:rPr>
  </w:style>
  <w:style w:type="character" w:customStyle="1" w:styleId="WW8Num8z1">
    <w:name w:val="WW8Num8z1"/>
    <w:rsid w:val="00F15F08"/>
    <w:rPr>
      <w:rFonts w:ascii="Tahoma" w:hAnsi="Tahoma"/>
      <w:b w:val="0"/>
      <w:sz w:val="20"/>
      <w:szCs w:val="20"/>
      <w:u w:val="none"/>
    </w:rPr>
  </w:style>
  <w:style w:type="character" w:customStyle="1" w:styleId="WW8Num12z1">
    <w:name w:val="WW8Num12z1"/>
    <w:rsid w:val="00F15F08"/>
    <w:rPr>
      <w:b w:val="0"/>
    </w:rPr>
  </w:style>
  <w:style w:type="character" w:customStyle="1" w:styleId="Absatz-Standardschriftart">
    <w:name w:val="Absatz-Standardschriftart"/>
    <w:rsid w:val="00F15F08"/>
  </w:style>
  <w:style w:type="character" w:customStyle="1" w:styleId="WW8Num6z0">
    <w:name w:val="WW8Num6z0"/>
    <w:rsid w:val="00F15F08"/>
    <w:rPr>
      <w:b/>
      <w:u w:val="single"/>
    </w:rPr>
  </w:style>
  <w:style w:type="character" w:customStyle="1" w:styleId="WW8Num6z1">
    <w:name w:val="WW8Num6z1"/>
    <w:rsid w:val="00F15F08"/>
    <w:rPr>
      <w:rFonts w:ascii="Tahoma" w:hAnsi="Tahoma"/>
      <w:b w:val="0"/>
      <w:sz w:val="20"/>
      <w:szCs w:val="20"/>
    </w:rPr>
  </w:style>
  <w:style w:type="character" w:customStyle="1" w:styleId="WW8Num9z0">
    <w:name w:val="WW8Num9z0"/>
    <w:rsid w:val="00F15F08"/>
    <w:rPr>
      <w:b w:val="0"/>
    </w:rPr>
  </w:style>
  <w:style w:type="character" w:customStyle="1" w:styleId="WW8Num9z1">
    <w:name w:val="WW8Num9z1"/>
    <w:rsid w:val="00F15F08"/>
    <w:rPr>
      <w:rFonts w:ascii="Tahoma" w:hAnsi="Tahoma"/>
      <w:b w:val="0"/>
      <w:sz w:val="20"/>
      <w:szCs w:val="20"/>
      <w:u w:val="none"/>
    </w:rPr>
  </w:style>
  <w:style w:type="character" w:customStyle="1" w:styleId="WW8Num13z1">
    <w:name w:val="WW8Num13z1"/>
    <w:rsid w:val="00F15F08"/>
    <w:rPr>
      <w:b w:val="0"/>
    </w:rPr>
  </w:style>
  <w:style w:type="character" w:customStyle="1" w:styleId="WW8Num13z6">
    <w:name w:val="WW8Num13z6"/>
    <w:rsid w:val="00F15F08"/>
    <w:rPr>
      <w:b w:val="0"/>
    </w:rPr>
  </w:style>
  <w:style w:type="character" w:customStyle="1" w:styleId="WW-Absatz-Standardschriftart">
    <w:name w:val="WW-Absatz-Standardschriftart"/>
    <w:rsid w:val="00F15F08"/>
  </w:style>
  <w:style w:type="character" w:customStyle="1" w:styleId="WW8Num4z1">
    <w:name w:val="WW8Num4z1"/>
    <w:rsid w:val="00F15F08"/>
    <w:rPr>
      <w:b w:val="0"/>
    </w:rPr>
  </w:style>
  <w:style w:type="character" w:customStyle="1" w:styleId="WW8Num15z0">
    <w:name w:val="WW8Num15z0"/>
    <w:rsid w:val="00F15F08"/>
    <w:rPr>
      <w:rFonts w:ascii="Times New Roman" w:eastAsia="Times New Roman" w:hAnsi="Times New Roman"/>
    </w:rPr>
  </w:style>
  <w:style w:type="character" w:customStyle="1" w:styleId="WW8Num20z0">
    <w:name w:val="WW8Num20z0"/>
    <w:rsid w:val="00F15F08"/>
    <w:rPr>
      <w:rFonts w:ascii="Times New Roman" w:eastAsia="Times New Roman" w:hAnsi="Times New Roman"/>
    </w:rPr>
  </w:style>
  <w:style w:type="character" w:customStyle="1" w:styleId="WW8Num23z1">
    <w:name w:val="WW8Num23z1"/>
    <w:rsid w:val="00F15F08"/>
    <w:rPr>
      <w:rFonts w:ascii="Times New Roman" w:hAnsi="Times New Roman" w:cs="Times New Roman"/>
    </w:rPr>
  </w:style>
  <w:style w:type="character" w:customStyle="1" w:styleId="WW8Num24z1">
    <w:name w:val="WW8Num24z1"/>
    <w:rsid w:val="00F15F08"/>
    <w:rPr>
      <w:rFonts w:ascii="Tahoma" w:hAnsi="Tahoma" w:cs="Times New Roman"/>
      <w:sz w:val="20"/>
      <w:szCs w:val="20"/>
    </w:rPr>
  </w:style>
  <w:style w:type="character" w:customStyle="1" w:styleId="WW8Num24z6">
    <w:name w:val="WW8Num24z6"/>
    <w:rsid w:val="00F15F08"/>
    <w:rPr>
      <w:b w:val="0"/>
    </w:rPr>
  </w:style>
  <w:style w:type="character" w:customStyle="1" w:styleId="WW8Num27z3">
    <w:name w:val="WW8Num27z3"/>
    <w:rsid w:val="00F15F08"/>
    <w:rPr>
      <w:rFonts w:ascii="Symbol" w:hAnsi="Symbol"/>
    </w:rPr>
  </w:style>
  <w:style w:type="character" w:customStyle="1" w:styleId="WW-Absatz-Standardschriftart1">
    <w:name w:val="WW-Absatz-Standardschriftart1"/>
    <w:rsid w:val="00F15F08"/>
  </w:style>
  <w:style w:type="character" w:customStyle="1" w:styleId="WW-Absatz-Standardschriftart11">
    <w:name w:val="WW-Absatz-Standardschriftart11"/>
    <w:rsid w:val="00F15F08"/>
  </w:style>
  <w:style w:type="character" w:customStyle="1" w:styleId="WW-Absatz-Standardschriftart111">
    <w:name w:val="WW-Absatz-Standardschriftart111"/>
    <w:rsid w:val="00F15F08"/>
  </w:style>
  <w:style w:type="character" w:customStyle="1" w:styleId="WW-Absatz-Standardschriftart1111">
    <w:name w:val="WW-Absatz-Standardschriftart1111"/>
    <w:rsid w:val="00F15F08"/>
  </w:style>
  <w:style w:type="character" w:customStyle="1" w:styleId="WW-Absatz-Standardschriftart11111">
    <w:name w:val="WW-Absatz-Standardschriftart11111"/>
    <w:rsid w:val="00F15F08"/>
  </w:style>
  <w:style w:type="character" w:customStyle="1" w:styleId="WW8Num2z0">
    <w:name w:val="WW8Num2z0"/>
    <w:rsid w:val="00F15F08"/>
    <w:rPr>
      <w:rFonts w:ascii="Times New Roman" w:eastAsia="Times New Roman" w:hAnsi="Times New Roman"/>
    </w:rPr>
  </w:style>
  <w:style w:type="character" w:customStyle="1" w:styleId="WW8Num10z0">
    <w:name w:val="WW8Num10z0"/>
    <w:rsid w:val="00F15F08"/>
    <w:rPr>
      <w:rFonts w:ascii="Arial Narrow" w:hAnsi="Arial Narrow"/>
      <w:b/>
      <w:sz w:val="24"/>
    </w:rPr>
  </w:style>
  <w:style w:type="character" w:customStyle="1" w:styleId="WW8Num10z1">
    <w:name w:val="WW8Num10z1"/>
    <w:rsid w:val="00F15F08"/>
    <w:rPr>
      <w:rFonts w:ascii="Times New Roman" w:eastAsia="Times New Roman" w:hAnsi="Times New Roman"/>
    </w:rPr>
  </w:style>
  <w:style w:type="character" w:customStyle="1" w:styleId="WW8Num16z0">
    <w:name w:val="WW8Num16z0"/>
    <w:rsid w:val="00F15F08"/>
    <w:rPr>
      <w:rFonts w:ascii="Times New Roman" w:eastAsia="Times New Roman" w:hAnsi="Times New Roman"/>
    </w:rPr>
  </w:style>
  <w:style w:type="character" w:customStyle="1" w:styleId="WW8Num21z0">
    <w:name w:val="WW8Num21z0"/>
    <w:rsid w:val="00F15F08"/>
    <w:rPr>
      <w:rFonts w:ascii="Times New Roman" w:eastAsia="Times New Roman" w:hAnsi="Times New Roman"/>
    </w:rPr>
  </w:style>
  <w:style w:type="character" w:customStyle="1" w:styleId="WW8Num25z1">
    <w:name w:val="WW8Num25z1"/>
    <w:rsid w:val="00F15F08"/>
    <w:rPr>
      <w:rFonts w:ascii="Times New Roman" w:eastAsia="Times New Roman" w:hAnsi="Times New Roman" w:cs="Times New Roman"/>
      <w:b w:val="0"/>
    </w:rPr>
  </w:style>
  <w:style w:type="character" w:customStyle="1" w:styleId="WW8Num25z6">
    <w:name w:val="WW8Num25z6"/>
    <w:rsid w:val="00F15F08"/>
    <w:rPr>
      <w:b w:val="0"/>
    </w:rPr>
  </w:style>
  <w:style w:type="character" w:customStyle="1" w:styleId="WW8Num29z3">
    <w:name w:val="WW8Num29z3"/>
    <w:rsid w:val="00F15F08"/>
    <w:rPr>
      <w:b w:val="0"/>
    </w:rPr>
  </w:style>
  <w:style w:type="character" w:customStyle="1" w:styleId="WW-Absatz-Standardschriftart111111">
    <w:name w:val="WW-Absatz-Standardschriftart111111"/>
    <w:rsid w:val="00F15F08"/>
  </w:style>
  <w:style w:type="character" w:customStyle="1" w:styleId="WW8Num1z1">
    <w:name w:val="WW8Num1z1"/>
    <w:rsid w:val="00F15F08"/>
    <w:rPr>
      <w:b w:val="0"/>
    </w:rPr>
  </w:style>
  <w:style w:type="character" w:customStyle="1" w:styleId="WW8Num11z0">
    <w:name w:val="WW8Num11z0"/>
    <w:rsid w:val="00F15F08"/>
    <w:rPr>
      <w:rFonts w:ascii="Times New Roman" w:eastAsia="Times New Roman" w:hAnsi="Times New Roman"/>
    </w:rPr>
  </w:style>
  <w:style w:type="character" w:customStyle="1" w:styleId="WW8Num14z0">
    <w:name w:val="WW8Num14z0"/>
    <w:rsid w:val="00F15F08"/>
    <w:rPr>
      <w:b w:val="0"/>
    </w:rPr>
  </w:style>
  <w:style w:type="character" w:customStyle="1" w:styleId="WW8Num17z0">
    <w:name w:val="WW8Num17z0"/>
    <w:rsid w:val="00F15F08"/>
    <w:rPr>
      <w:rFonts w:ascii="Arial Narrow" w:hAnsi="Arial Narrow"/>
      <w:b w:val="0"/>
    </w:rPr>
  </w:style>
  <w:style w:type="character" w:customStyle="1" w:styleId="WW8Num22z0">
    <w:name w:val="WW8Num22z0"/>
    <w:rsid w:val="00F15F08"/>
    <w:rPr>
      <w:rFonts w:ascii="Times New Roman" w:hAnsi="Times New Roman"/>
      <w:sz w:val="24"/>
    </w:rPr>
  </w:style>
  <w:style w:type="character" w:customStyle="1" w:styleId="WW8Num22z1">
    <w:name w:val="WW8Num22z1"/>
    <w:rsid w:val="00F15F08"/>
    <w:rPr>
      <w:b w:val="0"/>
    </w:rPr>
  </w:style>
  <w:style w:type="character" w:customStyle="1" w:styleId="WW8Num24z0">
    <w:name w:val="WW8Num24z0"/>
    <w:rsid w:val="00F15F08"/>
    <w:rPr>
      <w:b w:val="0"/>
    </w:rPr>
  </w:style>
  <w:style w:type="character" w:customStyle="1" w:styleId="WW8Num26z1">
    <w:name w:val="WW8Num26z1"/>
    <w:rsid w:val="00F15F08"/>
    <w:rPr>
      <w:b w:val="0"/>
    </w:rPr>
  </w:style>
  <w:style w:type="character" w:customStyle="1" w:styleId="WW8Num28z0">
    <w:name w:val="WW8Num28z0"/>
    <w:rsid w:val="00F15F08"/>
    <w:rPr>
      <w:rFonts w:ascii="Times New Roman" w:hAnsi="Times New Roman"/>
      <w:sz w:val="24"/>
    </w:rPr>
  </w:style>
  <w:style w:type="character" w:customStyle="1" w:styleId="WW8Num28z1">
    <w:name w:val="WW8Num28z1"/>
    <w:rsid w:val="00F15F08"/>
    <w:rPr>
      <w:rFonts w:ascii="Times New Roman" w:hAnsi="Times New Roman"/>
      <w:b w:val="0"/>
      <w:sz w:val="24"/>
    </w:rPr>
  </w:style>
  <w:style w:type="character" w:customStyle="1" w:styleId="WW8Num32z0">
    <w:name w:val="WW8Num32z0"/>
    <w:rsid w:val="00F15F08"/>
    <w:rPr>
      <w:b/>
    </w:rPr>
  </w:style>
  <w:style w:type="character" w:customStyle="1" w:styleId="WW8Num32z1">
    <w:name w:val="WW8Num32z1"/>
    <w:rsid w:val="00F15F08"/>
    <w:rPr>
      <w:b w:val="0"/>
      <w:u w:val="none"/>
    </w:rPr>
  </w:style>
  <w:style w:type="character" w:customStyle="1" w:styleId="WW8Num34z0">
    <w:name w:val="WW8Num34z0"/>
    <w:rsid w:val="00F15F08"/>
    <w:rPr>
      <w:rFonts w:ascii="Arial" w:hAnsi="Arial"/>
      <w:b/>
      <w:sz w:val="18"/>
    </w:rPr>
  </w:style>
  <w:style w:type="character" w:customStyle="1" w:styleId="WW8Num34z1">
    <w:name w:val="WW8Num34z1"/>
    <w:rsid w:val="00F15F08"/>
    <w:rPr>
      <w:rFonts w:ascii="Times New Roman" w:hAnsi="Times New Roman" w:cs="Times New Roman"/>
      <w:b w:val="0"/>
      <w:sz w:val="24"/>
      <w:szCs w:val="24"/>
    </w:rPr>
  </w:style>
  <w:style w:type="character" w:customStyle="1" w:styleId="WW8Num41z0">
    <w:name w:val="WW8Num41z0"/>
    <w:rsid w:val="00F15F08"/>
    <w:rPr>
      <w:rFonts w:ascii="Times New Roman" w:eastAsia="Times New Roman" w:hAnsi="Times New Roman"/>
    </w:rPr>
  </w:style>
  <w:style w:type="character" w:customStyle="1" w:styleId="WW8Num46z0">
    <w:name w:val="WW8Num46z0"/>
    <w:rsid w:val="00F15F08"/>
    <w:rPr>
      <w:rFonts w:ascii="Times New Roman" w:eastAsia="Times New Roman" w:hAnsi="Times New Roman"/>
    </w:rPr>
  </w:style>
  <w:style w:type="character" w:customStyle="1" w:styleId="WW8Num49z1">
    <w:name w:val="WW8Num49z1"/>
    <w:rsid w:val="00F15F08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F15F08"/>
    <w:rPr>
      <w:rFonts w:ascii="Times New Roman" w:eastAsia="Times New Roman" w:hAnsi="Times New Roman" w:cs="Times New Roman"/>
      <w:b w:val="0"/>
    </w:rPr>
  </w:style>
  <w:style w:type="character" w:customStyle="1" w:styleId="WW8Num50z6">
    <w:name w:val="WW8Num50z6"/>
    <w:rsid w:val="00F15F08"/>
    <w:rPr>
      <w:b w:val="0"/>
    </w:rPr>
  </w:style>
  <w:style w:type="character" w:customStyle="1" w:styleId="WW8Num53z4">
    <w:name w:val="WW8Num53z4"/>
    <w:rsid w:val="00F15F08"/>
    <w:rPr>
      <w:b w:val="0"/>
    </w:rPr>
  </w:style>
  <w:style w:type="character" w:customStyle="1" w:styleId="WW8Num57z3">
    <w:name w:val="WW8Num57z3"/>
    <w:rsid w:val="00F15F08"/>
    <w:rPr>
      <w:b w:val="0"/>
    </w:rPr>
  </w:style>
  <w:style w:type="character" w:customStyle="1" w:styleId="WW8Num59z0">
    <w:name w:val="WW8Num59z0"/>
    <w:rsid w:val="00F15F08"/>
    <w:rPr>
      <w:color w:val="auto"/>
    </w:rPr>
  </w:style>
  <w:style w:type="character" w:customStyle="1" w:styleId="Domylnaczcionkaakapitu1">
    <w:name w:val="Domyślna czcionka akapitu1"/>
    <w:rsid w:val="00F15F08"/>
  </w:style>
  <w:style w:type="character" w:customStyle="1" w:styleId="WW-Domylnaczcionkaakapitu">
    <w:name w:val="WW-Domyślna czcionka akapitu"/>
    <w:rsid w:val="00F15F08"/>
  </w:style>
  <w:style w:type="character" w:customStyle="1" w:styleId="WW-Domylnaczcionkaakapitu1">
    <w:name w:val="WW-Domyślna czcionka akapitu1"/>
    <w:rsid w:val="00F15F08"/>
  </w:style>
  <w:style w:type="character" w:styleId="Numerstrony">
    <w:name w:val="page number"/>
    <w:basedOn w:val="WW-Domylnaczcionkaakapitu1"/>
    <w:rsid w:val="00F15F08"/>
  </w:style>
  <w:style w:type="character" w:customStyle="1" w:styleId="Symbolprzypiswdoln">
    <w:name w:val="Symbol przypisów doln."/>
    <w:rsid w:val="00F15F08"/>
    <w:rPr>
      <w:vertAlign w:val="superscript"/>
    </w:rPr>
  </w:style>
  <w:style w:type="character" w:customStyle="1" w:styleId="WW-Symbolprzypiswdoln">
    <w:name w:val="WW-Symbol przypisów doln."/>
    <w:rsid w:val="00F15F08"/>
    <w:rPr>
      <w:vertAlign w:val="superscript"/>
    </w:rPr>
  </w:style>
  <w:style w:type="character" w:styleId="Hipercze">
    <w:name w:val="Hyperlink"/>
    <w:rsid w:val="00F15F08"/>
    <w:rPr>
      <w:color w:val="0000FF"/>
      <w:u w:val="single"/>
    </w:rPr>
  </w:style>
  <w:style w:type="character" w:styleId="UyteHipercze">
    <w:name w:val="FollowedHyperlink"/>
    <w:rsid w:val="00F15F08"/>
    <w:rPr>
      <w:color w:val="800080"/>
      <w:u w:val="single"/>
    </w:rPr>
  </w:style>
  <w:style w:type="character" w:customStyle="1" w:styleId="WW8Num12z0">
    <w:name w:val="WW8Num12z0"/>
    <w:rsid w:val="00F15F08"/>
    <w:rPr>
      <w:rFonts w:ascii="Wingdings" w:hAnsi="Wingdings"/>
    </w:rPr>
  </w:style>
  <w:style w:type="character" w:customStyle="1" w:styleId="WW8Num13z0">
    <w:name w:val="WW8Num13z0"/>
    <w:rsid w:val="00F15F08"/>
    <w:rPr>
      <w:rFonts w:ascii="Arial Narrow" w:hAnsi="Arial Narrow"/>
      <w:b w:val="0"/>
    </w:rPr>
  </w:style>
  <w:style w:type="character" w:customStyle="1" w:styleId="WW8Num27z0">
    <w:name w:val="WW8Num27z0"/>
    <w:rsid w:val="00F15F08"/>
    <w:rPr>
      <w:rFonts w:ascii="Courier New" w:hAnsi="Courier New"/>
    </w:rPr>
  </w:style>
  <w:style w:type="character" w:customStyle="1" w:styleId="WW8Num27z2">
    <w:name w:val="WW8Num27z2"/>
    <w:rsid w:val="00F15F08"/>
    <w:rPr>
      <w:rFonts w:ascii="Wingdings" w:hAnsi="Wingdings"/>
    </w:rPr>
  </w:style>
  <w:style w:type="character" w:customStyle="1" w:styleId="WW8Num30z0">
    <w:name w:val="WW8Num30z0"/>
    <w:rsid w:val="00F15F08"/>
    <w:rPr>
      <w:color w:val="000000"/>
    </w:rPr>
  </w:style>
  <w:style w:type="character" w:customStyle="1" w:styleId="WW8Num40z0">
    <w:name w:val="WW8Num40z0"/>
    <w:rsid w:val="00F15F08"/>
    <w:rPr>
      <w:rFonts w:ascii="Arial Narrow" w:hAnsi="Arial Narrow"/>
      <w:b w:val="0"/>
      <w:color w:val="000000"/>
    </w:rPr>
  </w:style>
  <w:style w:type="character" w:customStyle="1" w:styleId="WW8Num48z0">
    <w:name w:val="WW8Num48z0"/>
    <w:rsid w:val="00F15F08"/>
    <w:rPr>
      <w:color w:val="auto"/>
    </w:rPr>
  </w:style>
  <w:style w:type="character" w:customStyle="1" w:styleId="WW8Num50z0">
    <w:name w:val="WW8Num50z0"/>
    <w:rsid w:val="00F15F08"/>
    <w:rPr>
      <w:b/>
    </w:rPr>
  </w:style>
  <w:style w:type="character" w:customStyle="1" w:styleId="WW8Num55z0">
    <w:name w:val="WW8Num55z0"/>
    <w:rsid w:val="00F15F08"/>
    <w:rPr>
      <w:rFonts w:ascii="Arial" w:hAnsi="Arial"/>
      <w:sz w:val="22"/>
    </w:rPr>
  </w:style>
  <w:style w:type="character" w:customStyle="1" w:styleId="WW8Num57z0">
    <w:name w:val="WW8Num57z0"/>
    <w:rsid w:val="00F15F08"/>
    <w:rPr>
      <w:rFonts w:ascii="Times New Roman" w:eastAsia="Times New Roman" w:hAnsi="Times New Roman"/>
    </w:rPr>
  </w:style>
  <w:style w:type="character" w:customStyle="1" w:styleId="WW8Num61z0">
    <w:name w:val="WW8Num61z0"/>
    <w:rsid w:val="00F15F08"/>
    <w:rPr>
      <w:rFonts w:ascii="Symbol" w:hAnsi="Symbol"/>
    </w:rPr>
  </w:style>
  <w:style w:type="character" w:customStyle="1" w:styleId="WW8Num61z1">
    <w:name w:val="WW8Num61z1"/>
    <w:rsid w:val="00F15F08"/>
    <w:rPr>
      <w:rFonts w:ascii="Courier New" w:hAnsi="Courier New"/>
    </w:rPr>
  </w:style>
  <w:style w:type="character" w:customStyle="1" w:styleId="WW8Num61z2">
    <w:name w:val="WW8Num61z2"/>
    <w:rsid w:val="00F15F08"/>
    <w:rPr>
      <w:rFonts w:ascii="Wingdings" w:hAnsi="Wingdings"/>
    </w:rPr>
  </w:style>
  <w:style w:type="character" w:customStyle="1" w:styleId="WW8Num62z0">
    <w:name w:val="WW8Num62z0"/>
    <w:rsid w:val="00F15F08"/>
    <w:rPr>
      <w:b w:val="0"/>
    </w:rPr>
  </w:style>
  <w:style w:type="character" w:customStyle="1" w:styleId="WW8Num63z0">
    <w:name w:val="WW8Num63z0"/>
    <w:rsid w:val="00F15F08"/>
    <w:rPr>
      <w:b w:val="0"/>
    </w:rPr>
  </w:style>
  <w:style w:type="character" w:customStyle="1" w:styleId="WW8Num67z0">
    <w:name w:val="WW8Num67z0"/>
    <w:rsid w:val="00F15F08"/>
    <w:rPr>
      <w:color w:val="000000"/>
      <w:sz w:val="24"/>
    </w:rPr>
  </w:style>
  <w:style w:type="character" w:customStyle="1" w:styleId="WW8Num73z0">
    <w:name w:val="WW8Num73z0"/>
    <w:rsid w:val="00F15F08"/>
    <w:rPr>
      <w:rFonts w:ascii="Arial Narrow" w:hAnsi="Arial Narrow"/>
      <w:b/>
      <w:sz w:val="24"/>
    </w:rPr>
  </w:style>
  <w:style w:type="character" w:customStyle="1" w:styleId="WW8Num77z0">
    <w:name w:val="WW8Num77z0"/>
    <w:rsid w:val="00F15F08"/>
    <w:rPr>
      <w:rFonts w:ascii="Courier New" w:hAnsi="Courier New"/>
      <w:sz w:val="24"/>
    </w:rPr>
  </w:style>
  <w:style w:type="character" w:customStyle="1" w:styleId="WW8Num77z1">
    <w:name w:val="WW8Num77z1"/>
    <w:rsid w:val="00F15F08"/>
    <w:rPr>
      <w:rFonts w:ascii="Courier New" w:hAnsi="Courier New"/>
    </w:rPr>
  </w:style>
  <w:style w:type="character" w:customStyle="1" w:styleId="WW8Num77z2">
    <w:name w:val="WW8Num77z2"/>
    <w:rsid w:val="00F15F08"/>
    <w:rPr>
      <w:rFonts w:ascii="Wingdings" w:hAnsi="Wingdings"/>
    </w:rPr>
  </w:style>
  <w:style w:type="character" w:customStyle="1" w:styleId="WW8Num77z3">
    <w:name w:val="WW8Num77z3"/>
    <w:rsid w:val="00F15F08"/>
    <w:rPr>
      <w:rFonts w:ascii="Symbol" w:hAnsi="Symbol"/>
    </w:rPr>
  </w:style>
  <w:style w:type="character" w:customStyle="1" w:styleId="WW8Num81z0">
    <w:name w:val="WW8Num81z0"/>
    <w:rsid w:val="00F15F08"/>
    <w:rPr>
      <w:b w:val="0"/>
    </w:rPr>
  </w:style>
  <w:style w:type="character" w:customStyle="1" w:styleId="WW8Num83z1">
    <w:name w:val="WW8Num83z1"/>
    <w:rsid w:val="00F15F08"/>
    <w:rPr>
      <w:b w:val="0"/>
    </w:rPr>
  </w:style>
  <w:style w:type="character" w:customStyle="1" w:styleId="WW8Num88z0">
    <w:name w:val="WW8Num88z0"/>
    <w:rsid w:val="00F15F08"/>
    <w:rPr>
      <w:b w:val="0"/>
    </w:rPr>
  </w:style>
  <w:style w:type="character" w:customStyle="1" w:styleId="WW8Num92z0">
    <w:name w:val="WW8Num92z0"/>
    <w:rsid w:val="00F15F08"/>
    <w:rPr>
      <w:rFonts w:ascii="Times New Roman" w:eastAsia="Times New Roman" w:hAnsi="Times New Roman"/>
    </w:rPr>
  </w:style>
  <w:style w:type="character" w:customStyle="1" w:styleId="WW8Num96z0">
    <w:name w:val="WW8Num96z0"/>
    <w:rsid w:val="00F15F08"/>
    <w:rPr>
      <w:b/>
      <w:u w:val="single"/>
    </w:rPr>
  </w:style>
  <w:style w:type="character" w:customStyle="1" w:styleId="WW8Num98z0">
    <w:name w:val="WW8Num98z0"/>
    <w:rsid w:val="00F15F08"/>
    <w:rPr>
      <w:b w:val="0"/>
    </w:rPr>
  </w:style>
  <w:style w:type="character" w:customStyle="1" w:styleId="WW8Num102z0">
    <w:name w:val="WW8Num102z0"/>
    <w:rsid w:val="00F15F08"/>
    <w:rPr>
      <w:b/>
    </w:rPr>
  </w:style>
  <w:style w:type="character" w:customStyle="1" w:styleId="WW8Num106z0">
    <w:name w:val="WW8Num106z0"/>
    <w:rsid w:val="00F15F08"/>
    <w:rPr>
      <w:rFonts w:ascii="Times New Roman" w:eastAsia="Times New Roman" w:hAnsi="Times New Roman"/>
    </w:rPr>
  </w:style>
  <w:style w:type="character" w:customStyle="1" w:styleId="WW8Num108z0">
    <w:name w:val="WW8Num108z0"/>
    <w:rsid w:val="00F15F08"/>
    <w:rPr>
      <w:b/>
    </w:rPr>
  </w:style>
  <w:style w:type="character" w:customStyle="1" w:styleId="WW8Num110z0">
    <w:name w:val="WW8Num110z0"/>
    <w:rsid w:val="00F15F08"/>
    <w:rPr>
      <w:rFonts w:ascii="Wingdings" w:hAnsi="Wingdings"/>
    </w:rPr>
  </w:style>
  <w:style w:type="character" w:customStyle="1" w:styleId="WW8Num110z1">
    <w:name w:val="WW8Num110z1"/>
    <w:rsid w:val="00F15F08"/>
    <w:rPr>
      <w:rFonts w:ascii="Courier New" w:hAnsi="Courier New"/>
    </w:rPr>
  </w:style>
  <w:style w:type="character" w:customStyle="1" w:styleId="WW8Num110z3">
    <w:name w:val="WW8Num110z3"/>
    <w:rsid w:val="00F15F08"/>
    <w:rPr>
      <w:rFonts w:ascii="Symbol" w:hAnsi="Symbol"/>
    </w:rPr>
  </w:style>
  <w:style w:type="character" w:customStyle="1" w:styleId="WW8Num111z0">
    <w:name w:val="WW8Num111z0"/>
    <w:rsid w:val="00F15F08"/>
    <w:rPr>
      <w:color w:val="auto"/>
    </w:rPr>
  </w:style>
  <w:style w:type="character" w:customStyle="1" w:styleId="WW8Num115z0">
    <w:name w:val="WW8Num115z0"/>
    <w:rsid w:val="00F15F08"/>
    <w:rPr>
      <w:b w:val="0"/>
    </w:rPr>
  </w:style>
  <w:style w:type="character" w:customStyle="1" w:styleId="WW8Num118z0">
    <w:name w:val="WW8Num118z0"/>
    <w:rsid w:val="00F15F08"/>
    <w:rPr>
      <w:rFonts w:ascii="Wingdings" w:hAnsi="Wingdings"/>
    </w:rPr>
  </w:style>
  <w:style w:type="character" w:customStyle="1" w:styleId="WW8Num123z0">
    <w:name w:val="WW8Num123z0"/>
    <w:rsid w:val="00F15F08"/>
    <w:rPr>
      <w:color w:val="auto"/>
    </w:rPr>
  </w:style>
  <w:style w:type="character" w:customStyle="1" w:styleId="WW8Num126z0">
    <w:name w:val="WW8Num126z0"/>
    <w:rsid w:val="00F15F08"/>
    <w:rPr>
      <w:rFonts w:ascii="Symbol" w:hAnsi="Symbol"/>
    </w:rPr>
  </w:style>
  <w:style w:type="character" w:customStyle="1" w:styleId="WW8Num129z0">
    <w:name w:val="WW8Num129z0"/>
    <w:rsid w:val="00F15F08"/>
    <w:rPr>
      <w:rFonts w:ascii="Wingdings" w:hAnsi="Wingdings"/>
      <w:color w:val="auto"/>
    </w:rPr>
  </w:style>
  <w:style w:type="character" w:customStyle="1" w:styleId="WW8Num129z1">
    <w:name w:val="WW8Num129z1"/>
    <w:rsid w:val="00F15F08"/>
    <w:rPr>
      <w:rFonts w:ascii="Courier New" w:hAnsi="Courier New"/>
    </w:rPr>
  </w:style>
  <w:style w:type="character" w:customStyle="1" w:styleId="WW8Num129z2">
    <w:name w:val="WW8Num129z2"/>
    <w:rsid w:val="00F15F08"/>
    <w:rPr>
      <w:rFonts w:ascii="Wingdings" w:hAnsi="Wingdings"/>
    </w:rPr>
  </w:style>
  <w:style w:type="character" w:customStyle="1" w:styleId="WW8Num129z3">
    <w:name w:val="WW8Num129z3"/>
    <w:rsid w:val="00F15F08"/>
    <w:rPr>
      <w:rFonts w:ascii="Symbol" w:hAnsi="Symbol"/>
    </w:rPr>
  </w:style>
  <w:style w:type="character" w:customStyle="1" w:styleId="WW8Num133z0">
    <w:name w:val="WW8Num133z0"/>
    <w:rsid w:val="00F15F08"/>
    <w:rPr>
      <w:rFonts w:ascii="Times New Roman" w:eastAsia="Times New Roman" w:hAnsi="Times New Roman"/>
    </w:rPr>
  </w:style>
  <w:style w:type="character" w:customStyle="1" w:styleId="WW8Num133z1">
    <w:name w:val="WW8Num133z1"/>
    <w:rsid w:val="00F15F08"/>
    <w:rPr>
      <w:rFonts w:ascii="Courier New" w:hAnsi="Courier New"/>
    </w:rPr>
  </w:style>
  <w:style w:type="character" w:customStyle="1" w:styleId="WW8Num133z2">
    <w:name w:val="WW8Num133z2"/>
    <w:rsid w:val="00F15F08"/>
    <w:rPr>
      <w:rFonts w:ascii="Wingdings" w:hAnsi="Wingdings"/>
    </w:rPr>
  </w:style>
  <w:style w:type="character" w:customStyle="1" w:styleId="WW8Num133z3">
    <w:name w:val="WW8Num133z3"/>
    <w:rsid w:val="00F15F08"/>
    <w:rPr>
      <w:rFonts w:ascii="Symbol" w:hAnsi="Symbol"/>
    </w:rPr>
  </w:style>
  <w:style w:type="character" w:customStyle="1" w:styleId="WW8Num136z0">
    <w:name w:val="WW8Num136z0"/>
    <w:rsid w:val="00F15F08"/>
    <w:rPr>
      <w:rFonts w:ascii="Wingdings" w:hAnsi="Wingdings"/>
      <w:color w:val="auto"/>
    </w:rPr>
  </w:style>
  <w:style w:type="character" w:customStyle="1" w:styleId="WW8Num136z1">
    <w:name w:val="WW8Num136z1"/>
    <w:rsid w:val="00F15F08"/>
    <w:rPr>
      <w:rFonts w:ascii="Courier New" w:hAnsi="Courier New"/>
    </w:rPr>
  </w:style>
  <w:style w:type="character" w:customStyle="1" w:styleId="WW8Num136z2">
    <w:name w:val="WW8Num136z2"/>
    <w:rsid w:val="00F15F08"/>
    <w:rPr>
      <w:rFonts w:ascii="Wingdings" w:hAnsi="Wingdings"/>
    </w:rPr>
  </w:style>
  <w:style w:type="character" w:customStyle="1" w:styleId="WW8Num136z3">
    <w:name w:val="WW8Num136z3"/>
    <w:rsid w:val="00F15F08"/>
    <w:rPr>
      <w:rFonts w:ascii="Symbol" w:hAnsi="Symbol"/>
    </w:rPr>
  </w:style>
  <w:style w:type="character" w:customStyle="1" w:styleId="WW8Num137z0">
    <w:name w:val="WW8Num137z0"/>
    <w:rsid w:val="00F15F08"/>
    <w:rPr>
      <w:color w:val="auto"/>
    </w:rPr>
  </w:style>
  <w:style w:type="character" w:customStyle="1" w:styleId="WW8Num140z0">
    <w:name w:val="WW8Num140z0"/>
    <w:rsid w:val="00F15F08"/>
    <w:rPr>
      <w:rFonts w:ascii="Symbol" w:hAnsi="Symbol"/>
    </w:rPr>
  </w:style>
  <w:style w:type="character" w:customStyle="1" w:styleId="WW8Num143z0">
    <w:name w:val="WW8Num143z0"/>
    <w:rsid w:val="00F15F08"/>
    <w:rPr>
      <w:rFonts w:ascii="Courier New" w:hAnsi="Courier New"/>
    </w:rPr>
  </w:style>
  <w:style w:type="character" w:customStyle="1" w:styleId="WW8Num143z2">
    <w:name w:val="WW8Num143z2"/>
    <w:rsid w:val="00F15F08"/>
    <w:rPr>
      <w:rFonts w:ascii="Wingdings" w:hAnsi="Wingdings"/>
    </w:rPr>
  </w:style>
  <w:style w:type="character" w:customStyle="1" w:styleId="WW8Num143z3">
    <w:name w:val="WW8Num143z3"/>
    <w:rsid w:val="00F15F08"/>
    <w:rPr>
      <w:rFonts w:ascii="Symbol" w:hAnsi="Symbol"/>
    </w:rPr>
  </w:style>
  <w:style w:type="character" w:customStyle="1" w:styleId="WW8Num149z0">
    <w:name w:val="WW8Num149z0"/>
    <w:rsid w:val="00F15F08"/>
    <w:rPr>
      <w:rFonts w:ascii="Arial Narrow" w:hAnsi="Arial Narrow"/>
      <w:b w:val="0"/>
    </w:rPr>
  </w:style>
  <w:style w:type="character" w:customStyle="1" w:styleId="WW8Num151z0">
    <w:name w:val="WW8Num151z0"/>
    <w:rsid w:val="00F15F08"/>
    <w:rPr>
      <w:rFonts w:ascii="Wingdings" w:hAnsi="Wingdings"/>
      <w:color w:val="auto"/>
    </w:rPr>
  </w:style>
  <w:style w:type="character" w:customStyle="1" w:styleId="WW8Num151z1">
    <w:name w:val="WW8Num151z1"/>
    <w:rsid w:val="00F15F08"/>
    <w:rPr>
      <w:rFonts w:ascii="Courier New" w:hAnsi="Courier New"/>
    </w:rPr>
  </w:style>
  <w:style w:type="character" w:customStyle="1" w:styleId="WW8Num151z2">
    <w:name w:val="WW8Num151z2"/>
    <w:rsid w:val="00F15F08"/>
    <w:rPr>
      <w:rFonts w:ascii="Wingdings" w:hAnsi="Wingdings"/>
    </w:rPr>
  </w:style>
  <w:style w:type="character" w:customStyle="1" w:styleId="WW8Num151z3">
    <w:name w:val="WW8Num151z3"/>
    <w:rsid w:val="00F15F08"/>
    <w:rPr>
      <w:rFonts w:ascii="Symbol" w:hAnsi="Symbol"/>
    </w:rPr>
  </w:style>
  <w:style w:type="character" w:customStyle="1" w:styleId="WW8NumSt111z0">
    <w:name w:val="WW8NumSt111z0"/>
    <w:rsid w:val="00F15F08"/>
    <w:rPr>
      <w:rFonts w:ascii="Symbol" w:hAnsi="Symbol"/>
    </w:rPr>
  </w:style>
  <w:style w:type="character" w:customStyle="1" w:styleId="WW8NumSt117z0">
    <w:name w:val="WW8NumSt117z0"/>
    <w:rsid w:val="00F15F08"/>
    <w:rPr>
      <w:rFonts w:ascii="Symbol" w:hAnsi="Symbol"/>
    </w:rPr>
  </w:style>
  <w:style w:type="character" w:customStyle="1" w:styleId="WW8NumSt118z0">
    <w:name w:val="WW8NumSt118z0"/>
    <w:rsid w:val="00F15F08"/>
    <w:rPr>
      <w:rFonts w:ascii="Symbol" w:hAnsi="Symbol"/>
    </w:rPr>
  </w:style>
  <w:style w:type="character" w:customStyle="1" w:styleId="WW8NumSt119z0">
    <w:name w:val="WW8NumSt119z0"/>
    <w:rsid w:val="00F15F08"/>
    <w:rPr>
      <w:rFonts w:ascii="Symbol" w:hAnsi="Symbol"/>
    </w:rPr>
  </w:style>
  <w:style w:type="character" w:customStyle="1" w:styleId="Symbolprzypiswkoc">
    <w:name w:val="Symbol przypisów końc."/>
    <w:rsid w:val="00F15F08"/>
    <w:rPr>
      <w:vertAlign w:val="superscript"/>
    </w:rPr>
  </w:style>
  <w:style w:type="character" w:customStyle="1" w:styleId="WW-Symbolprzypiswkoc">
    <w:name w:val="WW-Symbol przypisów końc."/>
    <w:rsid w:val="00F15F08"/>
  </w:style>
  <w:style w:type="character" w:customStyle="1" w:styleId="WW-WW8Num7z0">
    <w:name w:val="WW-WW8Num7z0"/>
    <w:rsid w:val="00F15F08"/>
    <w:rPr>
      <w:b w:val="0"/>
    </w:rPr>
  </w:style>
  <w:style w:type="character" w:customStyle="1" w:styleId="WW8Num25z0">
    <w:name w:val="WW8Num25z0"/>
    <w:rsid w:val="00F15F08"/>
    <w:rPr>
      <w:b w:val="0"/>
    </w:rPr>
  </w:style>
  <w:style w:type="character" w:customStyle="1" w:styleId="Znakiprzypiswdolnych">
    <w:name w:val="Znaki przypisów dolnych"/>
    <w:rsid w:val="00F15F08"/>
    <w:rPr>
      <w:vertAlign w:val="superscript"/>
    </w:rPr>
  </w:style>
  <w:style w:type="character" w:customStyle="1" w:styleId="Znakiprzypiswkocowych">
    <w:name w:val="Znaki przypisów końcowych"/>
    <w:rsid w:val="00F15F08"/>
    <w:rPr>
      <w:vertAlign w:val="superscript"/>
    </w:rPr>
  </w:style>
  <w:style w:type="character" w:customStyle="1" w:styleId="WW-Znakinumeracji1">
    <w:name w:val="WW-Znaki numeracji1"/>
    <w:rsid w:val="00F15F08"/>
  </w:style>
  <w:style w:type="character" w:customStyle="1" w:styleId="WW-Znakiprzypiswdolnych">
    <w:name w:val="WW-Znaki przypisów dolnych"/>
    <w:rsid w:val="00F15F08"/>
    <w:rPr>
      <w:vertAlign w:val="superscript"/>
    </w:rPr>
  </w:style>
  <w:style w:type="character" w:customStyle="1" w:styleId="WW-Znakiprzypiswdolnych11111111111">
    <w:name w:val="WW-Znaki przypisów dolnych11111111111"/>
    <w:rsid w:val="00F15F08"/>
    <w:rPr>
      <w:vertAlign w:val="superscript"/>
    </w:rPr>
  </w:style>
  <w:style w:type="character" w:customStyle="1" w:styleId="dane1">
    <w:name w:val="dane1"/>
    <w:rsid w:val="00F15F08"/>
    <w:rPr>
      <w:color w:val="0000CD"/>
    </w:rPr>
  </w:style>
  <w:style w:type="character" w:styleId="Odwoanieprzypisudolnego">
    <w:name w:val="footnote reference"/>
    <w:semiHidden/>
    <w:rsid w:val="00F15F08"/>
    <w:rPr>
      <w:vertAlign w:val="superscript"/>
    </w:rPr>
  </w:style>
  <w:style w:type="character" w:customStyle="1" w:styleId="Znakinumeracji">
    <w:name w:val="Znaki numeracji"/>
    <w:rsid w:val="00F15F08"/>
  </w:style>
  <w:style w:type="character" w:styleId="Odwoanieprzypisukocowego">
    <w:name w:val="endnote reference"/>
    <w:semiHidden/>
    <w:rsid w:val="00F15F0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F15F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F15F08"/>
    <w:pPr>
      <w:spacing w:line="360" w:lineRule="auto"/>
      <w:jc w:val="both"/>
    </w:pPr>
  </w:style>
  <w:style w:type="paragraph" w:styleId="Lista">
    <w:name w:val="List"/>
    <w:basedOn w:val="Tekstpodstawowy"/>
    <w:rsid w:val="00F15F08"/>
    <w:rPr>
      <w:rFonts w:cs="Tahoma"/>
    </w:rPr>
  </w:style>
  <w:style w:type="paragraph" w:customStyle="1" w:styleId="Podpis1">
    <w:name w:val="Podpis1"/>
    <w:basedOn w:val="Normalny"/>
    <w:rsid w:val="00F15F0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F15F08"/>
    <w:pPr>
      <w:suppressLineNumbers/>
    </w:pPr>
    <w:rPr>
      <w:rFonts w:cs="Tahoma"/>
    </w:rPr>
  </w:style>
  <w:style w:type="paragraph" w:customStyle="1" w:styleId="Tytu2">
    <w:name w:val="Tytuł2"/>
    <w:basedOn w:val="Normalny"/>
    <w:next w:val="Tekstpodstawowy"/>
    <w:rsid w:val="00F15F08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Tytu1">
    <w:name w:val="Tytuł1"/>
    <w:basedOn w:val="Normalny"/>
    <w:next w:val="Tekstpodstawowy"/>
    <w:rsid w:val="00F15F08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qFormat/>
    <w:rsid w:val="00F15F08"/>
    <w:pPr>
      <w:jc w:val="center"/>
    </w:pPr>
    <w:rPr>
      <w:b/>
      <w:sz w:val="28"/>
    </w:rPr>
  </w:style>
  <w:style w:type="paragraph" w:styleId="Podtytu">
    <w:name w:val="Subtitle"/>
    <w:basedOn w:val="Normalny"/>
    <w:next w:val="Tekstpodstawowy"/>
    <w:qFormat/>
    <w:rsid w:val="00F15F08"/>
    <w:pPr>
      <w:spacing w:line="360" w:lineRule="auto"/>
      <w:jc w:val="center"/>
    </w:pPr>
    <w:rPr>
      <w:b/>
      <w:sz w:val="28"/>
    </w:rPr>
  </w:style>
  <w:style w:type="paragraph" w:customStyle="1" w:styleId="WW-Tekstpodstawowy2">
    <w:name w:val="WW-Tekst podstawowy 2"/>
    <w:basedOn w:val="Normalny"/>
    <w:rsid w:val="00F15F08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F15F08"/>
    <w:pPr>
      <w:spacing w:line="360" w:lineRule="auto"/>
      <w:jc w:val="both"/>
    </w:pPr>
    <w:rPr>
      <w:color w:val="FF0000"/>
    </w:rPr>
  </w:style>
  <w:style w:type="paragraph" w:styleId="Stopka">
    <w:name w:val="footer"/>
    <w:basedOn w:val="Normalny"/>
    <w:link w:val="StopkaZnak"/>
    <w:uiPriority w:val="99"/>
    <w:rsid w:val="00F15F08"/>
    <w:pPr>
      <w:tabs>
        <w:tab w:val="center" w:pos="4110"/>
        <w:tab w:val="right" w:pos="8646"/>
      </w:tabs>
    </w:pPr>
  </w:style>
  <w:style w:type="paragraph" w:styleId="NormalnyWeb">
    <w:name w:val="Normal (Web)"/>
    <w:basedOn w:val="Normalny"/>
    <w:rsid w:val="00F15F08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F15F08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rsid w:val="00F15F08"/>
    <w:pPr>
      <w:spacing w:line="360" w:lineRule="auto"/>
      <w:ind w:firstLine="708"/>
    </w:pPr>
  </w:style>
  <w:style w:type="paragraph" w:styleId="Nagwek">
    <w:name w:val="header"/>
    <w:basedOn w:val="Normalny"/>
    <w:rsid w:val="00F15F08"/>
    <w:pPr>
      <w:tabs>
        <w:tab w:val="center" w:pos="4110"/>
        <w:tab w:val="right" w:pos="8646"/>
      </w:tabs>
    </w:pPr>
  </w:style>
  <w:style w:type="paragraph" w:customStyle="1" w:styleId="WW-Tekstdugiegocytatu">
    <w:name w:val="WW-Tekst długiego cytatu"/>
    <w:basedOn w:val="Normalny"/>
    <w:rsid w:val="00F15F08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auto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semiHidden/>
    <w:rsid w:val="00F15F08"/>
    <w:rPr>
      <w:sz w:val="20"/>
    </w:rPr>
  </w:style>
  <w:style w:type="paragraph" w:customStyle="1" w:styleId="Blockquote">
    <w:name w:val="Blockquote"/>
    <w:basedOn w:val="Normalny"/>
    <w:rsid w:val="00F15F08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F15F08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  <w:lang w:eastAsia="ar-SA"/>
    </w:rPr>
  </w:style>
  <w:style w:type="paragraph" w:customStyle="1" w:styleId="WW-Tekstpodstawowywcity3">
    <w:name w:val="WW-Tekst podstawowy wcięty 3"/>
    <w:basedOn w:val="Normalny"/>
    <w:rsid w:val="00F15F08"/>
    <w:pPr>
      <w:ind w:left="426" w:firstLine="1"/>
      <w:jc w:val="both"/>
    </w:pPr>
    <w:rPr>
      <w:rFonts w:ascii="Arial Narrow" w:hAnsi="Arial Narrow"/>
    </w:rPr>
  </w:style>
  <w:style w:type="paragraph" w:styleId="Tekstdymka">
    <w:name w:val="Balloon Text"/>
    <w:basedOn w:val="Normalny"/>
    <w:rsid w:val="00F15F08"/>
    <w:rPr>
      <w:rFonts w:ascii="Tahoma" w:hAnsi="Tahoma"/>
      <w:sz w:val="16"/>
    </w:rPr>
  </w:style>
  <w:style w:type="paragraph" w:customStyle="1" w:styleId="ust">
    <w:name w:val="ust"/>
    <w:rsid w:val="00F15F08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">
    <w:name w:val="pkt"/>
    <w:basedOn w:val="Normalny"/>
    <w:rsid w:val="00F15F08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F15F08"/>
  </w:style>
  <w:style w:type="paragraph" w:customStyle="1" w:styleId="FR2">
    <w:name w:val="FR2"/>
    <w:rsid w:val="00F15F08"/>
    <w:pPr>
      <w:widowControl w:val="0"/>
      <w:suppressAutoHyphens/>
      <w:autoSpaceDE w:val="0"/>
      <w:spacing w:before="420"/>
    </w:pPr>
    <w:rPr>
      <w:rFonts w:ascii="Arial" w:hAnsi="Arial"/>
      <w:sz w:val="12"/>
      <w:lang w:eastAsia="ar-SA"/>
    </w:rPr>
  </w:style>
  <w:style w:type="paragraph" w:customStyle="1" w:styleId="Zawartotabeli">
    <w:name w:val="Zawartość tabeli"/>
    <w:basedOn w:val="Tekstpodstawowy"/>
    <w:rsid w:val="00F15F08"/>
    <w:pPr>
      <w:suppressLineNumbers/>
    </w:pPr>
  </w:style>
  <w:style w:type="paragraph" w:customStyle="1" w:styleId="Tytutabeli">
    <w:name w:val="Tytuł tabeli"/>
    <w:basedOn w:val="Zawartotabeli"/>
    <w:rsid w:val="00F15F08"/>
    <w:pPr>
      <w:jc w:val="center"/>
    </w:pPr>
    <w:rPr>
      <w:b/>
      <w:i/>
    </w:rPr>
  </w:style>
  <w:style w:type="paragraph" w:customStyle="1" w:styleId="Tekstpodstawowywcity31">
    <w:name w:val="Tekst podstawowy wcięty 31"/>
    <w:basedOn w:val="Normalny"/>
    <w:rsid w:val="00F15F08"/>
    <w:pPr>
      <w:suppressAutoHyphens w:val="0"/>
      <w:ind w:left="600" w:hanging="600"/>
    </w:pPr>
  </w:style>
  <w:style w:type="paragraph" w:customStyle="1" w:styleId="Normalny1">
    <w:name w:val="Normalny1"/>
    <w:basedOn w:val="Normalny"/>
    <w:rsid w:val="00F15F08"/>
    <w:pPr>
      <w:widowControl w:val="0"/>
      <w:autoSpaceDE w:val="0"/>
    </w:pPr>
    <w:rPr>
      <w:sz w:val="20"/>
    </w:rPr>
  </w:style>
  <w:style w:type="paragraph" w:customStyle="1" w:styleId="WW-Tekstpodstawowy212">
    <w:name w:val="WW-Tekst podstawowy 212"/>
    <w:basedOn w:val="Normalny"/>
    <w:rsid w:val="00F15F08"/>
    <w:pPr>
      <w:spacing w:after="120" w:line="480" w:lineRule="auto"/>
    </w:pPr>
  </w:style>
  <w:style w:type="paragraph" w:customStyle="1" w:styleId="WW-Tekstpodstawowy21">
    <w:name w:val="WW-Tekst podstawowy 21"/>
    <w:basedOn w:val="Normalny"/>
    <w:rsid w:val="00F15F08"/>
    <w:pPr>
      <w:suppressAutoHyphens w:val="0"/>
      <w:spacing w:line="360" w:lineRule="auto"/>
      <w:jc w:val="both"/>
    </w:pPr>
  </w:style>
  <w:style w:type="paragraph" w:customStyle="1" w:styleId="Tekstpodstawowy21">
    <w:name w:val="Tekst podstawowy 21"/>
    <w:basedOn w:val="Normalny"/>
    <w:rsid w:val="00F15F08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F15F08"/>
    <w:pPr>
      <w:spacing w:after="120"/>
    </w:pPr>
    <w:rPr>
      <w:sz w:val="16"/>
      <w:szCs w:val="16"/>
    </w:rPr>
  </w:style>
  <w:style w:type="paragraph" w:customStyle="1" w:styleId="Tekstpodstawowyzwciciem1">
    <w:name w:val="Tekst podstawowy z wcięciem1"/>
    <w:basedOn w:val="Tekstpodstawowy"/>
    <w:rsid w:val="00F15F08"/>
    <w:pPr>
      <w:suppressAutoHyphens w:val="0"/>
      <w:spacing w:after="120" w:line="240" w:lineRule="auto"/>
      <w:ind w:firstLine="210"/>
      <w:jc w:val="left"/>
    </w:pPr>
  </w:style>
  <w:style w:type="paragraph" w:customStyle="1" w:styleId="Zwykytekst1">
    <w:name w:val="Zwykły tekst1"/>
    <w:basedOn w:val="Normalny"/>
    <w:rsid w:val="00F15F08"/>
    <w:pPr>
      <w:suppressAutoHyphens w:val="0"/>
    </w:pPr>
    <w:rPr>
      <w:rFonts w:ascii="Courier New" w:hAnsi="Courier New" w:cs="Courier New"/>
      <w:sz w:val="20"/>
    </w:rPr>
  </w:style>
  <w:style w:type="paragraph" w:customStyle="1" w:styleId="Plandokumentu1">
    <w:name w:val="Plan dokumentu1"/>
    <w:basedOn w:val="Normalny"/>
    <w:rsid w:val="00F15F08"/>
    <w:pPr>
      <w:shd w:val="clear" w:color="auto" w:fill="000080"/>
    </w:pPr>
    <w:rPr>
      <w:rFonts w:ascii="Tahoma" w:hAnsi="Tahoma" w:cs="Tahoma"/>
      <w:sz w:val="20"/>
    </w:rPr>
  </w:style>
  <w:style w:type="paragraph" w:customStyle="1" w:styleId="FR3">
    <w:name w:val="FR3"/>
    <w:rsid w:val="00F15F08"/>
    <w:pPr>
      <w:widowControl w:val="0"/>
      <w:suppressAutoHyphens/>
      <w:autoSpaceDE w:val="0"/>
      <w:spacing w:before="180" w:line="312" w:lineRule="auto"/>
      <w:ind w:firstLine="30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i">
    <w:name w:val="Nagłówek tabeli"/>
    <w:basedOn w:val="Zawartotabeli"/>
    <w:rsid w:val="00F15F08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semiHidden/>
    <w:rsid w:val="00D602C3"/>
    <w:rPr>
      <w:sz w:val="20"/>
    </w:rPr>
  </w:style>
  <w:style w:type="table" w:styleId="Tabela-Siatka">
    <w:name w:val="Table Grid"/>
    <w:basedOn w:val="Standardowy"/>
    <w:rsid w:val="00487EF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831144"/>
  </w:style>
  <w:style w:type="paragraph" w:styleId="Akapitzlist">
    <w:name w:val="List Paragraph"/>
    <w:basedOn w:val="Normalny"/>
    <w:uiPriority w:val="34"/>
    <w:qFormat/>
    <w:rsid w:val="00825065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C46A09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D7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ind w:left="427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widowControl w:val="0"/>
      <w:numPr>
        <w:ilvl w:val="4"/>
        <w:numId w:val="1"/>
      </w:numPr>
      <w:ind w:left="283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1986"/>
      <w:outlineLvl w:val="6"/>
    </w:p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color w:val="auto"/>
    </w:rPr>
  </w:style>
  <w:style w:type="character" w:customStyle="1" w:styleId="WW8Num5z1">
    <w:name w:val="WW8Num5z1"/>
    <w:rPr>
      <w:b w:val="0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  <w:rPr>
      <w:rFonts w:ascii="Tahoma" w:hAnsi="Tahoma"/>
      <w:b w:val="0"/>
      <w:sz w:val="20"/>
      <w:szCs w:val="20"/>
      <w:u w:val="none"/>
    </w:rPr>
  </w:style>
  <w:style w:type="character" w:customStyle="1" w:styleId="WW8Num8z0">
    <w:name w:val="WW8Num8z0"/>
    <w:rPr>
      <w:rFonts w:ascii="Tahoma" w:hAnsi="Tahoma"/>
      <w:b/>
      <w:bCs/>
      <w:sz w:val="20"/>
      <w:szCs w:val="20"/>
      <w:u w:val="single"/>
    </w:rPr>
  </w:style>
  <w:style w:type="character" w:customStyle="1" w:styleId="WW8Num8z1">
    <w:name w:val="WW8Num8z1"/>
    <w:rPr>
      <w:rFonts w:ascii="Tahoma" w:hAnsi="Tahoma"/>
      <w:b w:val="0"/>
      <w:sz w:val="20"/>
      <w:szCs w:val="20"/>
      <w:u w:val="none"/>
    </w:rPr>
  </w:style>
  <w:style w:type="character" w:customStyle="1" w:styleId="WW8Num12z1">
    <w:name w:val="WW8Num12z1"/>
    <w:rPr>
      <w:b w:val="0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b/>
      <w:u w:val="single"/>
    </w:rPr>
  </w:style>
  <w:style w:type="character" w:customStyle="1" w:styleId="WW8Num6z1">
    <w:name w:val="WW8Num6z1"/>
    <w:rPr>
      <w:rFonts w:ascii="Tahoma" w:hAnsi="Tahoma"/>
      <w:b w:val="0"/>
      <w:sz w:val="20"/>
      <w:szCs w:val="20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rFonts w:ascii="Tahoma" w:hAnsi="Tahoma"/>
      <w:b w:val="0"/>
      <w:sz w:val="20"/>
      <w:szCs w:val="20"/>
      <w:u w:val="none"/>
    </w:rPr>
  </w:style>
  <w:style w:type="character" w:customStyle="1" w:styleId="WW8Num13z1">
    <w:name w:val="WW8Num13z1"/>
    <w:rPr>
      <w:b w:val="0"/>
    </w:rPr>
  </w:style>
  <w:style w:type="character" w:customStyle="1" w:styleId="WW8Num13z6">
    <w:name w:val="WW8Num13z6"/>
    <w:rPr>
      <w:b w:val="0"/>
    </w:rPr>
  </w:style>
  <w:style w:type="character" w:customStyle="1" w:styleId="WW-Absatz-Standardschriftart">
    <w:name w:val="WW-Absatz-Standardschriftart"/>
  </w:style>
  <w:style w:type="character" w:customStyle="1" w:styleId="WW8Num4z1">
    <w:name w:val="WW8Num4z1"/>
    <w:rPr>
      <w:b w:val="0"/>
    </w:rPr>
  </w:style>
  <w:style w:type="character" w:customStyle="1" w:styleId="WW8Num15z0">
    <w:name w:val="WW8Num15z0"/>
    <w:rPr>
      <w:rFonts w:ascii="Times New Roman" w:eastAsia="Times New Roman" w:hAnsi="Times New Roman"/>
    </w:rPr>
  </w:style>
  <w:style w:type="character" w:customStyle="1" w:styleId="WW8Num20z0">
    <w:name w:val="WW8Num20z0"/>
    <w:rPr>
      <w:rFonts w:ascii="Times New Roman" w:eastAsia="Times New Roman" w:hAnsi="Times New Roman"/>
    </w:rPr>
  </w:style>
  <w:style w:type="character" w:customStyle="1" w:styleId="WW8Num23z1">
    <w:name w:val="WW8Num23z1"/>
    <w:rPr>
      <w:rFonts w:ascii="Times New Roman" w:hAnsi="Times New Roman" w:cs="Times New Roman"/>
    </w:rPr>
  </w:style>
  <w:style w:type="character" w:customStyle="1" w:styleId="WW8Num24z1">
    <w:name w:val="WW8Num24z1"/>
    <w:rPr>
      <w:rFonts w:ascii="Tahoma" w:hAnsi="Tahoma" w:cs="Times New Roman"/>
      <w:sz w:val="20"/>
      <w:szCs w:val="20"/>
    </w:rPr>
  </w:style>
  <w:style w:type="character" w:customStyle="1" w:styleId="WW8Num24z6">
    <w:name w:val="WW8Num24z6"/>
    <w:rPr>
      <w:b w:val="0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Times New Roman" w:eastAsia="Times New Roman" w:hAnsi="Times New Roman"/>
    </w:rPr>
  </w:style>
  <w:style w:type="character" w:customStyle="1" w:styleId="WW8Num10z0">
    <w:name w:val="WW8Num10z0"/>
    <w:rPr>
      <w:rFonts w:ascii="Arial Narrow" w:hAnsi="Arial Narrow"/>
      <w:b/>
      <w:sz w:val="24"/>
    </w:rPr>
  </w:style>
  <w:style w:type="character" w:customStyle="1" w:styleId="WW8Num10z1">
    <w:name w:val="WW8Num10z1"/>
    <w:rPr>
      <w:rFonts w:ascii="Times New Roman" w:eastAsia="Times New Roman" w:hAnsi="Times New Roman"/>
    </w:rPr>
  </w:style>
  <w:style w:type="character" w:customStyle="1" w:styleId="WW8Num16z0">
    <w:name w:val="WW8Num16z0"/>
    <w:rPr>
      <w:rFonts w:ascii="Times New Roman" w:eastAsia="Times New Roman" w:hAnsi="Times New Roman"/>
    </w:rPr>
  </w:style>
  <w:style w:type="character" w:customStyle="1" w:styleId="WW8Num21z0">
    <w:name w:val="WW8Num21z0"/>
    <w:rPr>
      <w:rFonts w:ascii="Times New Roman" w:eastAsia="Times New Roman" w:hAnsi="Times New Roman"/>
    </w:rPr>
  </w:style>
  <w:style w:type="character" w:customStyle="1" w:styleId="WW8Num25z1">
    <w:name w:val="WW8Num25z1"/>
    <w:rPr>
      <w:rFonts w:ascii="Times New Roman" w:eastAsia="Times New Roman" w:hAnsi="Times New Roman" w:cs="Times New Roman"/>
      <w:b w:val="0"/>
    </w:rPr>
  </w:style>
  <w:style w:type="character" w:customStyle="1" w:styleId="WW8Num25z6">
    <w:name w:val="WW8Num25z6"/>
    <w:rPr>
      <w:b w:val="0"/>
    </w:rPr>
  </w:style>
  <w:style w:type="character" w:customStyle="1" w:styleId="WW8Num29z3">
    <w:name w:val="WW8Num29z3"/>
    <w:rPr>
      <w:b w:val="0"/>
    </w:rPr>
  </w:style>
  <w:style w:type="character" w:customStyle="1" w:styleId="WW-Absatz-Standardschriftart111111">
    <w:name w:val="WW-Absatz-Standardschriftart111111"/>
  </w:style>
  <w:style w:type="character" w:customStyle="1" w:styleId="WW8Num1z1">
    <w:name w:val="WW8Num1z1"/>
    <w:rPr>
      <w:b w:val="0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4z0">
    <w:name w:val="WW8Num14z0"/>
    <w:rPr>
      <w:b w:val="0"/>
    </w:rPr>
  </w:style>
  <w:style w:type="character" w:customStyle="1" w:styleId="WW8Num17z0">
    <w:name w:val="WW8Num17z0"/>
    <w:rPr>
      <w:rFonts w:ascii="Arial Narrow" w:hAnsi="Arial Narrow"/>
      <w:b w:val="0"/>
    </w:rPr>
  </w:style>
  <w:style w:type="character" w:customStyle="1" w:styleId="WW8Num22z0">
    <w:name w:val="WW8Num22z0"/>
    <w:rPr>
      <w:rFonts w:ascii="Times New Roman" w:hAnsi="Times New Roman"/>
      <w:sz w:val="24"/>
    </w:rPr>
  </w:style>
  <w:style w:type="character" w:customStyle="1" w:styleId="WW8Num22z1">
    <w:name w:val="WW8Num22z1"/>
    <w:rPr>
      <w:b w:val="0"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 w:val="0"/>
    </w:rPr>
  </w:style>
  <w:style w:type="character" w:customStyle="1" w:styleId="WW8Num28z0">
    <w:name w:val="WW8Num28z0"/>
    <w:rPr>
      <w:rFonts w:ascii="Times New Roman" w:hAnsi="Times New Roman"/>
      <w:sz w:val="24"/>
    </w:rPr>
  </w:style>
  <w:style w:type="character" w:customStyle="1" w:styleId="WW8Num28z1">
    <w:name w:val="WW8Num28z1"/>
    <w:rPr>
      <w:rFonts w:ascii="Times New Roman" w:hAnsi="Times New Roman"/>
      <w:b w:val="0"/>
      <w:sz w:val="24"/>
    </w:rPr>
  </w:style>
  <w:style w:type="character" w:customStyle="1" w:styleId="WW8Num32z0">
    <w:name w:val="WW8Num32z0"/>
    <w:rPr>
      <w:b/>
    </w:rPr>
  </w:style>
  <w:style w:type="character" w:customStyle="1" w:styleId="WW8Num32z1">
    <w:name w:val="WW8Num32z1"/>
    <w:rPr>
      <w:b w:val="0"/>
      <w:u w:val="none"/>
    </w:rPr>
  </w:style>
  <w:style w:type="character" w:customStyle="1" w:styleId="WW8Num34z0">
    <w:name w:val="WW8Num34z0"/>
    <w:rPr>
      <w:rFonts w:ascii="Arial" w:hAnsi="Arial"/>
      <w:b/>
      <w:sz w:val="18"/>
    </w:rPr>
  </w:style>
  <w:style w:type="character" w:customStyle="1" w:styleId="WW8Num34z1">
    <w:name w:val="WW8Num34z1"/>
    <w:rPr>
      <w:rFonts w:ascii="Times New Roman" w:hAnsi="Times New Roman" w:cs="Times New Roman"/>
      <w:b w:val="0"/>
      <w:sz w:val="24"/>
      <w:szCs w:val="24"/>
    </w:rPr>
  </w:style>
  <w:style w:type="character" w:customStyle="1" w:styleId="WW8Num41z0">
    <w:name w:val="WW8Num41z0"/>
    <w:rPr>
      <w:rFonts w:ascii="Times New Roman" w:eastAsia="Times New Roman" w:hAnsi="Times New Roman"/>
    </w:rPr>
  </w:style>
  <w:style w:type="character" w:customStyle="1" w:styleId="WW8Num46z0">
    <w:name w:val="WW8Num46z0"/>
    <w:rPr>
      <w:rFonts w:ascii="Times New Roman" w:eastAsia="Times New Roman" w:hAnsi="Times New Roman"/>
    </w:rPr>
  </w:style>
  <w:style w:type="character" w:customStyle="1" w:styleId="WW8Num49z1">
    <w:name w:val="WW8Num49z1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rFonts w:ascii="Times New Roman" w:eastAsia="Times New Roman" w:hAnsi="Times New Roman" w:cs="Times New Roman"/>
      <w:b w:val="0"/>
    </w:rPr>
  </w:style>
  <w:style w:type="character" w:customStyle="1" w:styleId="WW8Num50z6">
    <w:name w:val="WW8Num50z6"/>
    <w:rPr>
      <w:b w:val="0"/>
    </w:rPr>
  </w:style>
  <w:style w:type="character" w:customStyle="1" w:styleId="WW8Num53z4">
    <w:name w:val="WW8Num53z4"/>
    <w:rPr>
      <w:b w:val="0"/>
    </w:rPr>
  </w:style>
  <w:style w:type="character" w:customStyle="1" w:styleId="WW8Num57z3">
    <w:name w:val="WW8Num57z3"/>
    <w:rPr>
      <w:b w:val="0"/>
    </w:rPr>
  </w:style>
  <w:style w:type="character" w:customStyle="1" w:styleId="WW8Num59z0">
    <w:name w:val="WW8Num59z0"/>
    <w:rPr>
      <w:color w:val="auto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Symbolprzypiswdoln">
    <w:name w:val="Symbol przypisów doln."/>
    <w:rPr>
      <w:vertAlign w:val="superscript"/>
    </w:rPr>
  </w:style>
  <w:style w:type="character" w:customStyle="1" w:styleId="WW-Symbolprzypiswdoln">
    <w:name w:val="WW-Symbol przypisów doln.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Arial Narrow" w:hAnsi="Arial Narrow"/>
      <w:b w:val="0"/>
    </w:rPr>
  </w:style>
  <w:style w:type="character" w:customStyle="1" w:styleId="WW8Num27z0">
    <w:name w:val="WW8Num27z0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0z0">
    <w:name w:val="WW8Num30z0"/>
    <w:rPr>
      <w:color w:val="000000"/>
    </w:rPr>
  </w:style>
  <w:style w:type="character" w:customStyle="1" w:styleId="WW8Num40z0">
    <w:name w:val="WW8Num40z0"/>
    <w:rPr>
      <w:rFonts w:ascii="Arial Narrow" w:hAnsi="Arial Narrow"/>
      <w:b w:val="0"/>
      <w:color w:val="000000"/>
    </w:rPr>
  </w:style>
  <w:style w:type="character" w:customStyle="1" w:styleId="WW8Num48z0">
    <w:name w:val="WW8Num48z0"/>
    <w:rPr>
      <w:color w:val="auto"/>
    </w:rPr>
  </w:style>
  <w:style w:type="character" w:customStyle="1" w:styleId="WW8Num50z0">
    <w:name w:val="WW8Num50z0"/>
    <w:rPr>
      <w:b/>
    </w:rPr>
  </w:style>
  <w:style w:type="character" w:customStyle="1" w:styleId="WW8Num55z0">
    <w:name w:val="WW8Num55z0"/>
    <w:rPr>
      <w:rFonts w:ascii="Arial" w:hAnsi="Arial"/>
      <w:sz w:val="22"/>
    </w:rPr>
  </w:style>
  <w:style w:type="character" w:customStyle="1" w:styleId="WW8Num57z0">
    <w:name w:val="WW8Num57z0"/>
    <w:rPr>
      <w:rFonts w:ascii="Times New Roman" w:eastAsia="Times New Roman" w:hAnsi="Times New Roman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2z0">
    <w:name w:val="WW8Num62z0"/>
    <w:rPr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7z0">
    <w:name w:val="WW8Num67z0"/>
    <w:rPr>
      <w:color w:val="000000"/>
      <w:sz w:val="24"/>
    </w:rPr>
  </w:style>
  <w:style w:type="character" w:customStyle="1" w:styleId="WW8Num73z0">
    <w:name w:val="WW8Num73z0"/>
    <w:rPr>
      <w:rFonts w:ascii="Arial Narrow" w:hAnsi="Arial Narrow"/>
      <w:b/>
      <w:sz w:val="24"/>
    </w:rPr>
  </w:style>
  <w:style w:type="character" w:customStyle="1" w:styleId="WW8Num77z0">
    <w:name w:val="WW8Num77z0"/>
    <w:rPr>
      <w:rFonts w:ascii="Courier New" w:hAnsi="Courier New"/>
      <w:sz w:val="24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7z3">
    <w:name w:val="WW8Num77z3"/>
    <w:rPr>
      <w:rFonts w:ascii="Symbol" w:hAnsi="Symbol"/>
    </w:rPr>
  </w:style>
  <w:style w:type="character" w:customStyle="1" w:styleId="WW8Num81z0">
    <w:name w:val="WW8Num81z0"/>
    <w:rPr>
      <w:b w:val="0"/>
    </w:rPr>
  </w:style>
  <w:style w:type="character" w:customStyle="1" w:styleId="WW8Num83z1">
    <w:name w:val="WW8Num83z1"/>
    <w:rPr>
      <w:b w:val="0"/>
    </w:rPr>
  </w:style>
  <w:style w:type="character" w:customStyle="1" w:styleId="WW8Num88z0">
    <w:name w:val="WW8Num88z0"/>
    <w:rPr>
      <w:b w:val="0"/>
    </w:rPr>
  </w:style>
  <w:style w:type="character" w:customStyle="1" w:styleId="WW8Num92z0">
    <w:name w:val="WW8Num92z0"/>
    <w:rPr>
      <w:rFonts w:ascii="Times New Roman" w:eastAsia="Times New Roman" w:hAnsi="Times New Roman"/>
    </w:rPr>
  </w:style>
  <w:style w:type="character" w:customStyle="1" w:styleId="WW8Num96z0">
    <w:name w:val="WW8Num96z0"/>
    <w:rPr>
      <w:b/>
      <w:u w:val="single"/>
    </w:rPr>
  </w:style>
  <w:style w:type="character" w:customStyle="1" w:styleId="WW8Num98z0">
    <w:name w:val="WW8Num98z0"/>
    <w:rPr>
      <w:b w:val="0"/>
    </w:rPr>
  </w:style>
  <w:style w:type="character" w:customStyle="1" w:styleId="WW8Num102z0">
    <w:name w:val="WW8Num102z0"/>
    <w:rPr>
      <w:b/>
    </w:rPr>
  </w:style>
  <w:style w:type="character" w:customStyle="1" w:styleId="WW8Num106z0">
    <w:name w:val="WW8Num106z0"/>
    <w:rPr>
      <w:rFonts w:ascii="Times New Roman" w:eastAsia="Times New Roman" w:hAnsi="Times New Roman"/>
    </w:rPr>
  </w:style>
  <w:style w:type="character" w:customStyle="1" w:styleId="WW8Num108z0">
    <w:name w:val="WW8Num108z0"/>
    <w:rPr>
      <w:b/>
    </w:rPr>
  </w:style>
  <w:style w:type="character" w:customStyle="1" w:styleId="WW8Num110z0">
    <w:name w:val="WW8Num110z0"/>
    <w:rPr>
      <w:rFonts w:ascii="Wingdings" w:hAnsi="Wingdings"/>
    </w:rPr>
  </w:style>
  <w:style w:type="character" w:customStyle="1" w:styleId="WW8Num110z1">
    <w:name w:val="WW8Num110z1"/>
    <w:rPr>
      <w:rFonts w:ascii="Courier New" w:hAnsi="Courier New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color w:val="auto"/>
    </w:rPr>
  </w:style>
  <w:style w:type="character" w:customStyle="1" w:styleId="WW8Num115z0">
    <w:name w:val="WW8Num115z0"/>
    <w:rPr>
      <w:b w:val="0"/>
    </w:rPr>
  </w:style>
  <w:style w:type="character" w:customStyle="1" w:styleId="WW8Num118z0">
    <w:name w:val="WW8Num118z0"/>
    <w:rPr>
      <w:rFonts w:ascii="Wingdings" w:hAnsi="Wingdings"/>
    </w:rPr>
  </w:style>
  <w:style w:type="character" w:customStyle="1" w:styleId="WW8Num123z0">
    <w:name w:val="WW8Num123z0"/>
    <w:rPr>
      <w:color w:val="auto"/>
    </w:rPr>
  </w:style>
  <w:style w:type="character" w:customStyle="1" w:styleId="WW8Num126z0">
    <w:name w:val="WW8Num126z0"/>
    <w:rPr>
      <w:rFonts w:ascii="Symbol" w:hAnsi="Symbol"/>
    </w:rPr>
  </w:style>
  <w:style w:type="character" w:customStyle="1" w:styleId="WW8Num129z0">
    <w:name w:val="WW8Num129z0"/>
    <w:rPr>
      <w:rFonts w:ascii="Wingdings" w:hAnsi="Wingdings"/>
      <w:color w:val="auto"/>
    </w:rPr>
  </w:style>
  <w:style w:type="character" w:customStyle="1" w:styleId="WW8Num129z1">
    <w:name w:val="WW8Num129z1"/>
    <w:rPr>
      <w:rFonts w:ascii="Courier New" w:hAnsi="Courier New"/>
    </w:rPr>
  </w:style>
  <w:style w:type="character" w:customStyle="1" w:styleId="WW8Num129z2">
    <w:name w:val="WW8Num129z2"/>
    <w:rPr>
      <w:rFonts w:ascii="Wingdings" w:hAnsi="Wingdings"/>
    </w:rPr>
  </w:style>
  <w:style w:type="character" w:customStyle="1" w:styleId="WW8Num129z3">
    <w:name w:val="WW8Num129z3"/>
    <w:rPr>
      <w:rFonts w:ascii="Symbol" w:hAnsi="Symbol"/>
    </w:rPr>
  </w:style>
  <w:style w:type="character" w:customStyle="1" w:styleId="WW8Num133z0">
    <w:name w:val="WW8Num133z0"/>
    <w:rPr>
      <w:rFonts w:ascii="Times New Roman" w:eastAsia="Times New Roman" w:hAnsi="Times New Roman"/>
    </w:rPr>
  </w:style>
  <w:style w:type="character" w:customStyle="1" w:styleId="WW8Num133z1">
    <w:name w:val="WW8Num133z1"/>
    <w:rPr>
      <w:rFonts w:ascii="Courier New" w:hAnsi="Courier New"/>
    </w:rPr>
  </w:style>
  <w:style w:type="character" w:customStyle="1" w:styleId="WW8Num133z2">
    <w:name w:val="WW8Num133z2"/>
    <w:rPr>
      <w:rFonts w:ascii="Wingdings" w:hAnsi="Wingdings"/>
    </w:rPr>
  </w:style>
  <w:style w:type="character" w:customStyle="1" w:styleId="WW8Num133z3">
    <w:name w:val="WW8Num133z3"/>
    <w:rPr>
      <w:rFonts w:ascii="Symbol" w:hAnsi="Symbol"/>
    </w:rPr>
  </w:style>
  <w:style w:type="character" w:customStyle="1" w:styleId="WW8Num136z0">
    <w:name w:val="WW8Num136z0"/>
    <w:rPr>
      <w:rFonts w:ascii="Wingdings" w:hAnsi="Wingdings"/>
      <w:color w:val="auto"/>
    </w:rPr>
  </w:style>
  <w:style w:type="character" w:customStyle="1" w:styleId="WW8Num136z1">
    <w:name w:val="WW8Num136z1"/>
    <w:rPr>
      <w:rFonts w:ascii="Courier New" w:hAnsi="Courier New"/>
    </w:rPr>
  </w:style>
  <w:style w:type="character" w:customStyle="1" w:styleId="WW8Num136z2">
    <w:name w:val="WW8Num136z2"/>
    <w:rPr>
      <w:rFonts w:ascii="Wingdings" w:hAnsi="Wingdings"/>
    </w:rPr>
  </w:style>
  <w:style w:type="character" w:customStyle="1" w:styleId="WW8Num136z3">
    <w:name w:val="WW8Num136z3"/>
    <w:rPr>
      <w:rFonts w:ascii="Symbol" w:hAnsi="Symbol"/>
    </w:rPr>
  </w:style>
  <w:style w:type="character" w:customStyle="1" w:styleId="WW8Num137z0">
    <w:name w:val="WW8Num137z0"/>
    <w:rPr>
      <w:color w:val="auto"/>
    </w:rPr>
  </w:style>
  <w:style w:type="character" w:customStyle="1" w:styleId="WW8Num140z0">
    <w:name w:val="WW8Num140z0"/>
    <w:rPr>
      <w:rFonts w:ascii="Symbol" w:hAnsi="Symbol"/>
    </w:rPr>
  </w:style>
  <w:style w:type="character" w:customStyle="1" w:styleId="WW8Num143z0">
    <w:name w:val="WW8Num143z0"/>
    <w:rPr>
      <w:rFonts w:ascii="Courier New" w:hAnsi="Courier New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3z3">
    <w:name w:val="WW8Num143z3"/>
    <w:rPr>
      <w:rFonts w:ascii="Symbol" w:hAnsi="Symbol"/>
    </w:rPr>
  </w:style>
  <w:style w:type="character" w:customStyle="1" w:styleId="WW8Num149z0">
    <w:name w:val="WW8Num149z0"/>
    <w:rPr>
      <w:rFonts w:ascii="Arial Narrow" w:hAnsi="Arial Narrow"/>
      <w:b w:val="0"/>
    </w:rPr>
  </w:style>
  <w:style w:type="character" w:customStyle="1" w:styleId="WW8Num151z0">
    <w:name w:val="WW8Num151z0"/>
    <w:rPr>
      <w:rFonts w:ascii="Wingdings" w:hAnsi="Wingdings"/>
      <w:color w:val="auto"/>
    </w:rPr>
  </w:style>
  <w:style w:type="character" w:customStyle="1" w:styleId="WW8Num151z1">
    <w:name w:val="WW8Num151z1"/>
    <w:rPr>
      <w:rFonts w:ascii="Courier New" w:hAnsi="Courier New"/>
    </w:rPr>
  </w:style>
  <w:style w:type="character" w:customStyle="1" w:styleId="WW8Num151z2">
    <w:name w:val="WW8Num151z2"/>
    <w:rPr>
      <w:rFonts w:ascii="Wingdings" w:hAnsi="Wingdings"/>
    </w:rPr>
  </w:style>
  <w:style w:type="character" w:customStyle="1" w:styleId="WW8Num151z3">
    <w:name w:val="WW8Num151z3"/>
    <w:rPr>
      <w:rFonts w:ascii="Symbol" w:hAnsi="Symbol"/>
    </w:rPr>
  </w:style>
  <w:style w:type="character" w:customStyle="1" w:styleId="WW8NumSt111z0">
    <w:name w:val="WW8NumSt111z0"/>
    <w:rPr>
      <w:rFonts w:ascii="Symbol" w:hAnsi="Symbol"/>
    </w:rPr>
  </w:style>
  <w:style w:type="character" w:customStyle="1" w:styleId="WW8NumSt117z0">
    <w:name w:val="WW8NumSt117z0"/>
    <w:rPr>
      <w:rFonts w:ascii="Symbol" w:hAnsi="Symbol"/>
    </w:rPr>
  </w:style>
  <w:style w:type="character" w:customStyle="1" w:styleId="WW8NumSt118z0">
    <w:name w:val="WW8NumSt118z0"/>
    <w:rPr>
      <w:rFonts w:ascii="Symbol" w:hAnsi="Symbol"/>
    </w:rPr>
  </w:style>
  <w:style w:type="character" w:customStyle="1" w:styleId="WW8NumSt119z0">
    <w:name w:val="WW8NumSt119z0"/>
    <w:rPr>
      <w:rFonts w:ascii="Symbol" w:hAnsi="Symbol"/>
    </w:rPr>
  </w:style>
  <w:style w:type="character" w:customStyle="1" w:styleId="Symbolprzypiswkoc">
    <w:name w:val="Symbol przypisów końc."/>
    <w:rPr>
      <w:vertAlign w:val="superscript"/>
    </w:rPr>
  </w:style>
  <w:style w:type="character" w:customStyle="1" w:styleId="WW-Symbolprzypiswkoc">
    <w:name w:val="WW-Symbol przypisów końc."/>
  </w:style>
  <w:style w:type="character" w:customStyle="1" w:styleId="WW-WW8Num7z0">
    <w:name w:val="WW-WW8Num7z0"/>
    <w:rPr>
      <w:b w:val="0"/>
    </w:rPr>
  </w:style>
  <w:style w:type="character" w:customStyle="1" w:styleId="WW8Num25z0">
    <w:name w:val="WW8Num25z0"/>
    <w:rPr>
      <w:b w:val="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numeracji1">
    <w:name w:val="WW-Znaki numeracji1"/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WW-Znakiprzypiswdolnych11111111111">
    <w:name w:val="WW-Znaki przypisów dolnych11111111111"/>
    <w:rPr>
      <w:vertAlign w:val="superscript"/>
    </w:rPr>
  </w:style>
  <w:style w:type="character" w:customStyle="1" w:styleId="dane1">
    <w:name w:val="dane1"/>
    <w:rPr>
      <w:color w:val="0000CD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Znakinumeracji">
    <w:name w:val="Znaki numeracji"/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ytu2">
    <w:name w:val="Tytuł2"/>
    <w:basedOn w:val="Normalny"/>
    <w:next w:val="Tekstpodstawowy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Tytu1">
    <w:name w:val="Tytuł1"/>
    <w:basedOn w:val="Normalny"/>
    <w:next w:val="Tekstpodstawowy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ormalny"/>
    <w:next w:val="Tekstpodstawowy"/>
    <w:qFormat/>
    <w:pPr>
      <w:spacing w:line="360" w:lineRule="auto"/>
      <w:jc w:val="center"/>
    </w:pPr>
    <w:rPr>
      <w:b/>
      <w:sz w:val="28"/>
    </w:r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pPr>
      <w:spacing w:line="360" w:lineRule="auto"/>
      <w:jc w:val="both"/>
    </w:pPr>
    <w:rPr>
      <w:color w:val="FF0000"/>
    </w:rPr>
  </w:style>
  <w:style w:type="paragraph" w:styleId="Stopka">
    <w:name w:val="footer"/>
    <w:basedOn w:val="Normalny"/>
    <w:link w:val="StopkaZnak"/>
    <w:uiPriority w:val="99"/>
    <w:pPr>
      <w:tabs>
        <w:tab w:val="center" w:pos="4110"/>
        <w:tab w:val="right" w:pos="8646"/>
      </w:tabs>
    </w:p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pPr>
      <w:spacing w:line="360" w:lineRule="auto"/>
      <w:ind w:firstLine="708"/>
    </w:pPr>
  </w:style>
  <w:style w:type="paragraph" w:styleId="Nagwek">
    <w:name w:val="header"/>
    <w:basedOn w:val="Normalny"/>
    <w:pPr>
      <w:tabs>
        <w:tab w:val="center" w:pos="4110"/>
        <w:tab w:val="right" w:pos="8646"/>
      </w:tabs>
    </w:pPr>
  </w:style>
  <w:style w:type="paragraph" w:customStyle="1" w:styleId="WW-Tekstdugiegocytatu">
    <w:name w:val="WW-Tekst długiego cytatu"/>
    <w:basedOn w:val="Normalny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auto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semiHidden/>
    <w:rPr>
      <w:sz w:val="20"/>
    </w:rPr>
  </w:style>
  <w:style w:type="paragraph" w:customStyle="1" w:styleId="Blockquote">
    <w:name w:val="Blockquote"/>
    <w:basedOn w:val="Normalny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  <w:lang w:eastAsia="ar-SA"/>
    </w:rPr>
  </w:style>
  <w:style w:type="paragraph" w:customStyle="1" w:styleId="WW-Tekstpodstawowywcity3">
    <w:name w:val="WW-Tekst podstawowy wcięty 3"/>
    <w:basedOn w:val="Normalny"/>
    <w:pPr>
      <w:ind w:left="426" w:firstLine="1"/>
      <w:jc w:val="both"/>
    </w:pPr>
    <w:rPr>
      <w:rFonts w:ascii="Arial Narrow" w:hAnsi="Arial Narrow"/>
    </w:rPr>
  </w:style>
  <w:style w:type="paragraph" w:styleId="Tekstdymka">
    <w:name w:val="Balloon Text"/>
    <w:basedOn w:val="Normalny"/>
    <w:rPr>
      <w:rFonts w:ascii="Tahoma" w:hAnsi="Tahoma"/>
      <w:sz w:val="16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</w:style>
  <w:style w:type="paragraph" w:customStyle="1" w:styleId="FR2">
    <w:name w:val="FR2"/>
    <w:pPr>
      <w:widowControl w:val="0"/>
      <w:suppressAutoHyphens/>
      <w:autoSpaceDE w:val="0"/>
      <w:spacing w:before="420"/>
    </w:pPr>
    <w:rPr>
      <w:rFonts w:ascii="Arial" w:hAnsi="Arial"/>
      <w:sz w:val="12"/>
      <w:lang w:eastAsia="ar-SA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customStyle="1" w:styleId="Tekstpodstawowywcity31">
    <w:name w:val="Tekst podstawowy wcięty 31"/>
    <w:basedOn w:val="Normalny"/>
    <w:pPr>
      <w:suppressAutoHyphens w:val="0"/>
      <w:ind w:left="600" w:hanging="600"/>
    </w:pPr>
  </w:style>
  <w:style w:type="paragraph" w:customStyle="1" w:styleId="Normalny1">
    <w:name w:val="Normalny1"/>
    <w:basedOn w:val="Normalny"/>
    <w:pPr>
      <w:widowControl w:val="0"/>
      <w:autoSpaceDE w:val="0"/>
    </w:pPr>
    <w:rPr>
      <w:sz w:val="20"/>
    </w:rPr>
  </w:style>
  <w:style w:type="paragraph" w:customStyle="1" w:styleId="WW-Tekstpodstawowy212">
    <w:name w:val="WW-Tekst podstawowy 212"/>
    <w:basedOn w:val="Normalny"/>
    <w:pPr>
      <w:spacing w:after="120" w:line="480" w:lineRule="auto"/>
    </w:pPr>
  </w:style>
  <w:style w:type="paragraph" w:customStyle="1" w:styleId="WW-Tekstpodstawowy21">
    <w:name w:val="WW-Tekst podstawowy 21"/>
    <w:basedOn w:val="Normalny"/>
    <w:pPr>
      <w:suppressAutoHyphens w:val="0"/>
      <w:spacing w:line="360" w:lineRule="auto"/>
      <w:jc w:val="both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zwciciem1">
    <w:name w:val="Tekst podstawowy z wcięciem1"/>
    <w:basedOn w:val="Tekstpodstawowy"/>
    <w:pPr>
      <w:suppressAutoHyphens w:val="0"/>
      <w:spacing w:after="120" w:line="240" w:lineRule="auto"/>
      <w:ind w:firstLine="210"/>
      <w:jc w:val="left"/>
    </w:pPr>
  </w:style>
  <w:style w:type="paragraph" w:customStyle="1" w:styleId="Zwykytekst1">
    <w:name w:val="Zwykły tekst1"/>
    <w:basedOn w:val="Normalny"/>
    <w:pPr>
      <w:suppressAutoHyphens w:val="0"/>
    </w:pPr>
    <w:rPr>
      <w:rFonts w:ascii="Courier New" w:hAnsi="Courier New" w:cs="Courier New"/>
      <w:sz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</w:rPr>
  </w:style>
  <w:style w:type="paragraph" w:customStyle="1" w:styleId="FR3">
    <w:name w:val="FR3"/>
    <w:pPr>
      <w:widowControl w:val="0"/>
      <w:suppressAutoHyphens/>
      <w:autoSpaceDE w:val="0"/>
      <w:spacing w:before="180" w:line="312" w:lineRule="auto"/>
      <w:ind w:firstLine="30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semiHidden/>
    <w:rsid w:val="00D602C3"/>
    <w:rPr>
      <w:sz w:val="20"/>
    </w:rPr>
  </w:style>
  <w:style w:type="table" w:styleId="Tabela-Siatka">
    <w:name w:val="Table Grid"/>
    <w:basedOn w:val="Standardowy"/>
    <w:rsid w:val="00487EF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831144"/>
  </w:style>
  <w:style w:type="paragraph" w:styleId="Akapitzlist">
    <w:name w:val="List Paragraph"/>
    <w:basedOn w:val="Normalny"/>
    <w:uiPriority w:val="34"/>
    <w:qFormat/>
    <w:rsid w:val="00825065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C46A09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5E94-4048-4C9B-9599-E89D7641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1102</CharactersWithSpaces>
  <SharedDoc>false</SharedDoc>
  <HLinks>
    <vt:vector size="12" baseType="variant"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http://www.powiat.slupsk.pl/</vt:lpwstr>
      </vt:variant>
      <vt:variant>
        <vt:lpwstr/>
      </vt:variant>
      <vt:variant>
        <vt:i4>4915221</vt:i4>
      </vt:variant>
      <vt:variant>
        <vt:i4>0</vt:i4>
      </vt:variant>
      <vt:variant>
        <vt:i4>0</vt:i4>
      </vt:variant>
      <vt:variant>
        <vt:i4>5</vt:i4>
      </vt:variant>
      <vt:variant>
        <vt:lpwstr>http://www.powiat.slupsk.pl/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annak</dc:creator>
  <cp:lastModifiedBy>Justyna Bizukowicz</cp:lastModifiedBy>
  <cp:revision>2</cp:revision>
  <cp:lastPrinted>2018-05-14T11:54:00Z</cp:lastPrinted>
  <dcterms:created xsi:type="dcterms:W3CDTF">2018-05-15T08:33:00Z</dcterms:created>
  <dcterms:modified xsi:type="dcterms:W3CDTF">2018-05-15T08:33:00Z</dcterms:modified>
</cp:coreProperties>
</file>